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B0117" w14:textId="77777777" w:rsidR="00D45E9D" w:rsidRPr="00D259D4" w:rsidRDefault="00D45E9D" w:rsidP="006B0D8C">
      <w:pPr>
        <w:widowControl w:val="0"/>
        <w:autoSpaceDE w:val="0"/>
        <w:autoSpaceDN w:val="0"/>
        <w:adjustRightInd w:val="0"/>
        <w:spacing w:line="276" w:lineRule="auto"/>
        <w:jc w:val="right"/>
        <w:outlineLvl w:val="0"/>
        <w:rPr>
          <w:rFonts w:ascii="Georgia" w:hAnsi="Georgia"/>
          <w:b/>
          <w:bCs/>
          <w:lang w:eastAsia="ja-JP"/>
        </w:rPr>
      </w:pPr>
      <w:r w:rsidRPr="00D259D4">
        <w:rPr>
          <w:rFonts w:ascii="Georgia" w:hAnsi="Georgia"/>
          <w:b/>
          <w:bCs/>
          <w:lang w:eastAsia="ja-JP"/>
        </w:rPr>
        <w:t>OIST Graduate University</w:t>
      </w:r>
    </w:p>
    <w:p w14:paraId="78059376" w14:textId="77777777" w:rsidR="00D45E9D" w:rsidRPr="00D259D4" w:rsidRDefault="00D45E9D">
      <w:pPr>
        <w:widowControl w:val="0"/>
        <w:autoSpaceDE w:val="0"/>
        <w:autoSpaceDN w:val="0"/>
        <w:adjustRightInd w:val="0"/>
        <w:spacing w:line="276" w:lineRule="auto"/>
        <w:jc w:val="right"/>
        <w:outlineLvl w:val="0"/>
        <w:rPr>
          <w:rFonts w:ascii="Georgia" w:hAnsi="Georgia"/>
          <w:b/>
          <w:bCs/>
          <w:lang w:eastAsia="ja-JP"/>
        </w:rPr>
      </w:pPr>
      <w:r w:rsidRPr="00D259D4">
        <w:rPr>
          <w:rFonts w:ascii="Georgia" w:hAnsi="Georgia"/>
          <w:b/>
          <w:bCs/>
          <w:lang w:eastAsia="ja-JP"/>
        </w:rPr>
        <w:t>Policies, Rules &amp; Procedures</w:t>
      </w:r>
    </w:p>
    <w:p w14:paraId="08F71A58" w14:textId="77777777" w:rsidR="00F76EFA" w:rsidRPr="00D259D4" w:rsidRDefault="00F76EFA">
      <w:pPr>
        <w:widowControl w:val="0"/>
        <w:autoSpaceDE w:val="0"/>
        <w:autoSpaceDN w:val="0"/>
        <w:adjustRightInd w:val="0"/>
        <w:spacing w:line="276" w:lineRule="auto"/>
        <w:jc w:val="both"/>
        <w:outlineLvl w:val="0"/>
        <w:rPr>
          <w:rFonts w:ascii="Georgia" w:hAnsi="Georgia"/>
          <w:bCs/>
          <w:lang w:eastAsia="ja-JP"/>
        </w:rPr>
      </w:pPr>
    </w:p>
    <w:p w14:paraId="0ABA5AD8" w14:textId="77777777" w:rsidR="00D45E9D" w:rsidRPr="00D259D4" w:rsidRDefault="00D41620">
      <w:pPr>
        <w:widowControl w:val="0"/>
        <w:autoSpaceDE w:val="0"/>
        <w:autoSpaceDN w:val="0"/>
        <w:adjustRightInd w:val="0"/>
        <w:spacing w:line="276" w:lineRule="auto"/>
        <w:jc w:val="both"/>
        <w:outlineLvl w:val="0"/>
        <w:rPr>
          <w:rFonts w:ascii="Georgia" w:hAnsi="Georgia"/>
          <w:bCs/>
          <w:lang w:eastAsia="ja-JP"/>
        </w:rPr>
      </w:pPr>
      <w:r w:rsidRPr="00D259D4">
        <w:rPr>
          <w:rFonts w:ascii="Georgia" w:hAnsi="Georgia"/>
          <w:bCs/>
          <w:lang w:eastAsia="ja-JP"/>
        </w:rPr>
        <w:t>Authority:  A</w:t>
      </w:r>
      <w:r w:rsidR="00D45E9D" w:rsidRPr="00D259D4">
        <w:rPr>
          <w:rFonts w:ascii="Georgia" w:hAnsi="Georgia"/>
          <w:bCs/>
          <w:lang w:eastAsia="ja-JP"/>
        </w:rPr>
        <w:t>pproved by the President</w:t>
      </w:r>
    </w:p>
    <w:p w14:paraId="2A3BBEC7" w14:textId="77777777" w:rsidR="00F76EFA" w:rsidRPr="00D259D4" w:rsidRDefault="00F76EFA">
      <w:pPr>
        <w:widowControl w:val="0"/>
        <w:autoSpaceDE w:val="0"/>
        <w:autoSpaceDN w:val="0"/>
        <w:adjustRightInd w:val="0"/>
        <w:spacing w:line="276" w:lineRule="auto"/>
        <w:jc w:val="both"/>
        <w:outlineLvl w:val="0"/>
        <w:rPr>
          <w:rFonts w:ascii="Georgia" w:hAnsi="Georgia"/>
          <w:bCs/>
          <w:lang w:eastAsia="ja-JP"/>
        </w:rPr>
      </w:pPr>
    </w:p>
    <w:p w14:paraId="51129582" w14:textId="3876AAA8" w:rsidR="00D45E9D" w:rsidRPr="00D259D4" w:rsidRDefault="00D41620">
      <w:pPr>
        <w:widowControl w:val="0"/>
        <w:autoSpaceDE w:val="0"/>
        <w:autoSpaceDN w:val="0"/>
        <w:adjustRightInd w:val="0"/>
        <w:spacing w:line="276" w:lineRule="auto"/>
        <w:jc w:val="center"/>
        <w:outlineLvl w:val="0"/>
        <w:rPr>
          <w:rFonts w:ascii="Georgia" w:hAnsi="Georgia"/>
          <w:sz w:val="28"/>
          <w:szCs w:val="28"/>
          <w:lang w:eastAsia="ja-JP"/>
        </w:rPr>
      </w:pPr>
      <w:r w:rsidRPr="00D259D4">
        <w:rPr>
          <w:rFonts w:ascii="Georgia" w:hAnsi="Georgia"/>
          <w:b/>
          <w:bCs/>
          <w:sz w:val="28"/>
          <w:szCs w:val="28"/>
          <w:lang w:eastAsia="ja-JP"/>
        </w:rPr>
        <w:t>Chapter 17.</w:t>
      </w:r>
      <w:r w:rsidR="00D45E9D" w:rsidRPr="00D259D4">
        <w:rPr>
          <w:rFonts w:ascii="Georgia" w:hAnsi="Georgia"/>
          <w:b/>
          <w:bCs/>
          <w:sz w:val="28"/>
          <w:szCs w:val="28"/>
          <w:lang w:eastAsia="ja-JP"/>
        </w:rPr>
        <w:t xml:space="preserve"> Information Technology </w:t>
      </w:r>
      <w:r w:rsidR="00481389">
        <w:rPr>
          <w:rFonts w:ascii="Georgia" w:hAnsi="Georgia" w:hint="eastAsia"/>
          <w:b/>
          <w:bCs/>
          <w:sz w:val="28"/>
          <w:szCs w:val="28"/>
          <w:lang w:eastAsia="ja-JP"/>
        </w:rPr>
        <w:t>and</w:t>
      </w:r>
      <w:r w:rsidR="00481389" w:rsidRPr="00D259D4">
        <w:rPr>
          <w:rFonts w:ascii="Georgia" w:hAnsi="Georgia"/>
          <w:b/>
          <w:bCs/>
          <w:sz w:val="28"/>
          <w:szCs w:val="28"/>
          <w:lang w:eastAsia="ja-JP"/>
        </w:rPr>
        <w:t xml:space="preserve"> </w:t>
      </w:r>
      <w:r w:rsidR="00D45E9D" w:rsidRPr="00D259D4">
        <w:rPr>
          <w:rFonts w:ascii="Georgia" w:hAnsi="Georgia"/>
          <w:b/>
          <w:bCs/>
          <w:sz w:val="28"/>
          <w:szCs w:val="28"/>
          <w:lang w:eastAsia="ja-JP"/>
        </w:rPr>
        <w:t>Security</w:t>
      </w:r>
    </w:p>
    <w:p w14:paraId="50FE856D" w14:textId="77777777" w:rsidR="00F76EFA" w:rsidRPr="00D259D4" w:rsidRDefault="00F76EFA">
      <w:pPr>
        <w:widowControl w:val="0"/>
        <w:autoSpaceDE w:val="0"/>
        <w:autoSpaceDN w:val="0"/>
        <w:adjustRightInd w:val="0"/>
        <w:spacing w:line="276" w:lineRule="auto"/>
        <w:jc w:val="both"/>
        <w:outlineLvl w:val="0"/>
        <w:rPr>
          <w:rFonts w:ascii="Georgia" w:hAnsi="Georgia"/>
          <w:lang w:eastAsia="ja-JP"/>
        </w:rPr>
      </w:pPr>
    </w:p>
    <w:p w14:paraId="4F518156" w14:textId="77777777" w:rsidR="00D45E9D" w:rsidRPr="00D259D4" w:rsidRDefault="00D45E9D">
      <w:pPr>
        <w:widowControl w:val="0"/>
        <w:autoSpaceDE w:val="0"/>
        <w:autoSpaceDN w:val="0"/>
        <w:adjustRightInd w:val="0"/>
        <w:spacing w:line="276" w:lineRule="auto"/>
        <w:jc w:val="both"/>
        <w:outlineLvl w:val="0"/>
        <w:rPr>
          <w:rFonts w:ascii="Georgia" w:hAnsi="Georgia"/>
          <w:b/>
          <w:lang w:eastAsia="ja-JP"/>
        </w:rPr>
      </w:pPr>
      <w:r w:rsidRPr="00D259D4">
        <w:rPr>
          <w:rFonts w:ascii="Georgia" w:hAnsi="Georgia"/>
          <w:lang w:eastAsia="ja-JP"/>
        </w:rPr>
        <w:t xml:space="preserve">17.1 </w:t>
      </w:r>
      <w:r w:rsidRPr="00D259D4">
        <w:rPr>
          <w:rFonts w:ascii="Georgia" w:hAnsi="Georgia"/>
          <w:b/>
          <w:lang w:eastAsia="ja-JP"/>
        </w:rPr>
        <w:t xml:space="preserve">Policy </w:t>
      </w:r>
    </w:p>
    <w:p w14:paraId="01E374CB" w14:textId="7CA7940A" w:rsidR="00E7170A" w:rsidRPr="00E7170A" w:rsidRDefault="00E7170A" w:rsidP="00E7170A">
      <w:pPr>
        <w:jc w:val="both"/>
        <w:rPr>
          <w:rStyle w:val="lawtitletext"/>
          <w:rFonts w:ascii="Georgia" w:hAnsi="Georgia"/>
        </w:rPr>
      </w:pPr>
      <w:r w:rsidRPr="00E7170A">
        <w:rPr>
          <w:rStyle w:val="lawtitletext"/>
          <w:rFonts w:ascii="Georgia" w:hAnsi="Georgia"/>
        </w:rPr>
        <w:t xml:space="preserve">This policy is in place to ensure that OIST </w:t>
      </w:r>
      <w:hyperlink r:id="rId11" w:history="1">
        <w:r w:rsidRPr="00846DC8">
          <w:rPr>
            <w:rStyle w:val="a5"/>
            <w:rFonts w:ascii="Georgia" w:hAnsi="Georgia"/>
          </w:rPr>
          <w:t>Information Technology Resources (IT resources)</w:t>
        </w:r>
      </w:hyperlink>
      <w:r w:rsidRPr="00E7170A">
        <w:rPr>
          <w:rStyle w:val="lawtitletext"/>
          <w:rFonts w:ascii="Georgia" w:hAnsi="Georgia"/>
          <w:color w:val="0000FF"/>
        </w:rPr>
        <w:t xml:space="preserve"> </w:t>
      </w:r>
      <w:r w:rsidRPr="00E7170A">
        <w:rPr>
          <w:rStyle w:val="lawtitletext"/>
          <w:rFonts w:ascii="Georgia" w:hAnsi="Georgia"/>
        </w:rPr>
        <w:t xml:space="preserve">are provisioned and used in an effective, efficient, prudent and responsible manner </w:t>
      </w:r>
      <w:r w:rsidRPr="00E7170A">
        <w:rPr>
          <w:rStyle w:val="lawtitletext"/>
          <w:rFonts w:ascii="Georgia" w:hAnsi="Georgia"/>
          <w:color w:val="0000FF"/>
        </w:rPr>
        <w:t>[</w:t>
      </w:r>
      <w:r w:rsidR="00981A4D">
        <w:rPr>
          <w:rStyle w:val="lawtitletext"/>
          <w:rFonts w:ascii="Georgia" w:hAnsi="Georgia"/>
          <w:color w:val="0000FF"/>
        </w:rPr>
        <w:t>link</w:t>
      </w:r>
      <w:r w:rsidRPr="00E7170A">
        <w:rPr>
          <w:rStyle w:val="lawtitletext"/>
          <w:rFonts w:ascii="Georgia" w:hAnsi="Georgia"/>
          <w:color w:val="0000FF"/>
        </w:rPr>
        <w:t xml:space="preserve">: </w:t>
      </w:r>
      <w:hyperlink r:id="rId12" w:history="1">
        <w:r w:rsidRPr="00204A3F">
          <w:rPr>
            <w:rStyle w:val="a5"/>
            <w:rFonts w:ascii="Georgia" w:hAnsi="Georgia"/>
          </w:rPr>
          <w:t>21.3.2</w:t>
        </w:r>
      </w:hyperlink>
      <w:r w:rsidRPr="00E7170A">
        <w:rPr>
          <w:rStyle w:val="lawtitletext"/>
          <w:rFonts w:ascii="Georgia" w:hAnsi="Georgia"/>
          <w:color w:val="0000FF"/>
        </w:rPr>
        <w:t>]</w:t>
      </w:r>
      <w:r w:rsidRPr="00E7170A">
        <w:rPr>
          <w:rStyle w:val="lawtitletext"/>
          <w:rFonts w:ascii="Georgia" w:hAnsi="Georgia"/>
        </w:rPr>
        <w:t>, in line with the missions of the University and in compliance with relevant legal and contractual obligations. All users are expected to be familiar with these policies, rules and procedures and consequences of violation.</w:t>
      </w:r>
    </w:p>
    <w:p w14:paraId="0E042E52" w14:textId="411CC5A2" w:rsidR="00E7170A" w:rsidRPr="00E7170A" w:rsidRDefault="00E7170A" w:rsidP="00E7170A">
      <w:pPr>
        <w:jc w:val="both"/>
        <w:rPr>
          <w:rStyle w:val="lawtitletext"/>
          <w:rFonts w:ascii="Georgia" w:hAnsi="Georgia"/>
        </w:rPr>
      </w:pPr>
      <w:r w:rsidRPr="00E7170A">
        <w:rPr>
          <w:rStyle w:val="lawtitletext"/>
          <w:rFonts w:ascii="Georgia" w:hAnsi="Georgia"/>
        </w:rPr>
        <w:t xml:space="preserve">All University information is deemed to comprise University </w:t>
      </w:r>
      <w:hyperlink r:id="rId13" w:history="1">
        <w:r w:rsidRPr="00330B76">
          <w:rPr>
            <w:rStyle w:val="a5"/>
            <w:rFonts w:ascii="Georgia" w:hAnsi="Georgia"/>
          </w:rPr>
          <w:t>information assets</w:t>
        </w:r>
      </w:hyperlink>
      <w:r w:rsidRPr="00E7170A">
        <w:rPr>
          <w:rStyle w:val="lawtitletext"/>
          <w:rFonts w:ascii="Georgia" w:hAnsi="Georgia"/>
        </w:rPr>
        <w:t>. The University owns and controls its information assets. Appropriate handling of information assets is vital to the protection of OIST and its community, all users are responsible in this regard.</w:t>
      </w:r>
    </w:p>
    <w:p w14:paraId="5171B776" w14:textId="77777777" w:rsidR="00E7170A" w:rsidRPr="00E7170A" w:rsidRDefault="00E7170A" w:rsidP="00E7170A">
      <w:pPr>
        <w:jc w:val="both"/>
        <w:rPr>
          <w:rStyle w:val="lawtitletext"/>
          <w:rFonts w:ascii="Georgia" w:hAnsi="Georgia"/>
        </w:rPr>
      </w:pPr>
      <w:r w:rsidRPr="00E7170A">
        <w:rPr>
          <w:rStyle w:val="lawtitletext"/>
          <w:rFonts w:ascii="Georgia" w:hAnsi="Georgia"/>
        </w:rPr>
        <w:t xml:space="preserve">Though the University takes reasonable security measures to protect the security of its IT resources, the University does not guarantee absolute security nor privacy. The University has the right to monitor </w:t>
      </w:r>
      <w:proofErr w:type="gramStart"/>
      <w:r w:rsidRPr="00E7170A">
        <w:rPr>
          <w:rStyle w:val="lawtitletext"/>
          <w:rFonts w:ascii="Georgia" w:hAnsi="Georgia"/>
        </w:rPr>
        <w:t>any and all</w:t>
      </w:r>
      <w:proofErr w:type="gramEnd"/>
      <w:r w:rsidRPr="00E7170A">
        <w:rPr>
          <w:rStyle w:val="lawtitletext"/>
          <w:rFonts w:ascii="Georgia" w:hAnsi="Georgia"/>
        </w:rPr>
        <w:t xml:space="preserve"> IT Resources and their usage, including e-mail, without limitation. The University is responsible for taking any measures necessary to ensure the security and integrity of its IT Resources. When it becomes aware of violations of policy or law, either through routine system administration activities or via incident notification, it is the responsibility of the University to investigate as needed or </w:t>
      </w:r>
      <w:proofErr w:type="gramStart"/>
      <w:r w:rsidRPr="00E7170A">
        <w:rPr>
          <w:rStyle w:val="lawtitletext"/>
          <w:rFonts w:ascii="Georgia" w:hAnsi="Georgia"/>
        </w:rPr>
        <w:t>directed, and</w:t>
      </w:r>
      <w:proofErr w:type="gramEnd"/>
      <w:r w:rsidRPr="00E7170A">
        <w:rPr>
          <w:rStyle w:val="lawtitletext"/>
          <w:rFonts w:ascii="Georgia" w:hAnsi="Georgia"/>
        </w:rPr>
        <w:t xml:space="preserve"> take action to protect its resources and/or to provide information relevant to an investigation.</w:t>
      </w:r>
    </w:p>
    <w:p w14:paraId="12981924" w14:textId="180B3921" w:rsidR="00E7170A" w:rsidRPr="00E7170A" w:rsidRDefault="00E7170A" w:rsidP="00E7170A">
      <w:pPr>
        <w:jc w:val="both"/>
        <w:rPr>
          <w:rStyle w:val="lawtitletext"/>
          <w:rFonts w:ascii="Georgia" w:hAnsi="Georgia"/>
        </w:rPr>
      </w:pPr>
      <w:r w:rsidRPr="00E7170A">
        <w:rPr>
          <w:rStyle w:val="lawtitletext"/>
          <w:rFonts w:ascii="Georgia" w:hAnsi="Georgia"/>
        </w:rPr>
        <w:t xml:space="preserve">OIST has an obligation to preserve Information Assets for archival and reporting purposes. Additionally, upon direction from </w:t>
      </w:r>
      <w:r w:rsidR="00683FA3">
        <w:rPr>
          <w:rStyle w:val="lawtitletext"/>
          <w:rFonts w:ascii="Georgia" w:hAnsi="Georgia"/>
          <w:lang w:eastAsia="ja-JP"/>
        </w:rPr>
        <w:t>the President</w:t>
      </w:r>
      <w:r w:rsidRPr="00E7170A">
        <w:rPr>
          <w:rStyle w:val="lawtitletext"/>
          <w:rFonts w:ascii="Georgia" w:hAnsi="Georgia"/>
        </w:rPr>
        <w:t xml:space="preserve"> or General Counsel and upon </w:t>
      </w:r>
      <w:r w:rsidRPr="00E7170A">
        <w:rPr>
          <w:rStyle w:val="lawtitletext"/>
          <w:rFonts w:ascii="Georgia" w:hAnsi="Georgia"/>
          <w:lang w:eastAsia="ja-JP"/>
        </w:rPr>
        <w:t xml:space="preserve">consent of </w:t>
      </w:r>
      <w:hyperlink r:id="rId14" w:history="1">
        <w:r w:rsidRPr="00461CE3">
          <w:rPr>
            <w:rStyle w:val="a5"/>
            <w:rFonts w:ascii="Georgia" w:hAnsi="Georgia"/>
            <w:lang w:eastAsia="ja-JP"/>
          </w:rPr>
          <w:t>Chief Information Officer (CIO)</w:t>
        </w:r>
      </w:hyperlink>
      <w:r w:rsidRPr="00E7170A">
        <w:rPr>
          <w:rStyle w:val="lawtitletext"/>
          <w:rFonts w:ascii="Georgia" w:hAnsi="Georgia"/>
          <w:lang w:eastAsia="ja-JP"/>
        </w:rPr>
        <w:t xml:space="preserve"> </w:t>
      </w:r>
      <w:r w:rsidRPr="00E7170A">
        <w:rPr>
          <w:rStyle w:val="lawtitletext"/>
          <w:rFonts w:ascii="Georgia" w:hAnsi="Georgia"/>
          <w:color w:val="0000FF"/>
          <w:lang w:eastAsia="ja-JP"/>
        </w:rPr>
        <w:t>[</w:t>
      </w:r>
      <w:r w:rsidR="00981A4D">
        <w:rPr>
          <w:rStyle w:val="lawtitletext"/>
          <w:rFonts w:ascii="Georgia" w:hAnsi="Georgia"/>
          <w:color w:val="0000FF"/>
          <w:lang w:eastAsia="ja-JP"/>
        </w:rPr>
        <w:t>link</w:t>
      </w:r>
      <w:r w:rsidRPr="00E7170A">
        <w:rPr>
          <w:rStyle w:val="lawtitletext"/>
          <w:rFonts w:ascii="Georgia" w:hAnsi="Georgia"/>
          <w:color w:val="0000FF"/>
          <w:lang w:eastAsia="ja-JP"/>
        </w:rPr>
        <w:t xml:space="preserve">: </w:t>
      </w:r>
      <w:hyperlink r:id="rId15" w:history="1">
        <w:r w:rsidRPr="00CD4B9D">
          <w:rPr>
            <w:rStyle w:val="a5"/>
            <w:rFonts w:ascii="Georgia" w:hAnsi="Georgia"/>
            <w:lang w:eastAsia="ja-JP"/>
          </w:rPr>
          <w:t>2.4.1</w:t>
        </w:r>
      </w:hyperlink>
      <w:r w:rsidRPr="00E7170A">
        <w:rPr>
          <w:rStyle w:val="lawtitletext"/>
          <w:rFonts w:ascii="Georgia" w:hAnsi="Georgia"/>
          <w:color w:val="0000FF"/>
          <w:lang w:eastAsia="ja-JP"/>
        </w:rPr>
        <w:t xml:space="preserve">.3] </w:t>
      </w:r>
      <w:r w:rsidRPr="00E7170A">
        <w:rPr>
          <w:rStyle w:val="lawtitletext"/>
          <w:rFonts w:ascii="Georgia" w:hAnsi="Georgia"/>
          <w:lang w:eastAsia="ja-JP"/>
        </w:rPr>
        <w:t xml:space="preserve">and </w:t>
      </w:r>
      <w:hyperlink r:id="rId16" w:history="1">
        <w:r w:rsidRPr="00A02011">
          <w:rPr>
            <w:rStyle w:val="a5"/>
            <w:rFonts w:ascii="Georgia" w:hAnsi="Georgia"/>
            <w:lang w:eastAsia="ja-JP"/>
          </w:rPr>
          <w:t xml:space="preserve">Chief Information Security </w:t>
        </w:r>
        <w:r w:rsidR="00721FEB">
          <w:rPr>
            <w:rStyle w:val="a5"/>
            <w:rFonts w:ascii="Georgia" w:hAnsi="Georgia"/>
            <w:lang w:eastAsia="ja-JP"/>
          </w:rPr>
          <w:t>Officer</w:t>
        </w:r>
        <w:r w:rsidRPr="00A02011">
          <w:rPr>
            <w:rStyle w:val="a5"/>
            <w:rFonts w:ascii="Georgia" w:hAnsi="Georgia"/>
            <w:lang w:eastAsia="ja-JP"/>
          </w:rPr>
          <w:t xml:space="preserve"> (</w:t>
        </w:r>
        <w:r w:rsidR="00721FEB">
          <w:rPr>
            <w:rStyle w:val="a5"/>
            <w:rFonts w:ascii="Georgia" w:hAnsi="Georgia"/>
            <w:lang w:eastAsia="ja-JP"/>
          </w:rPr>
          <w:t>CISO</w:t>
        </w:r>
        <w:r w:rsidRPr="00A02011">
          <w:rPr>
            <w:rStyle w:val="a5"/>
            <w:rFonts w:ascii="Georgia" w:hAnsi="Georgia"/>
            <w:lang w:eastAsia="ja-JP"/>
          </w:rPr>
          <w:t>)</w:t>
        </w:r>
      </w:hyperlink>
      <w:r w:rsidRPr="00E7170A">
        <w:rPr>
          <w:rStyle w:val="lawtitletext"/>
          <w:rFonts w:ascii="Georgia" w:hAnsi="Georgia"/>
        </w:rPr>
        <w:t>, Information Assets may sometimes be preserved for prescribed periods of time for litigation or other legal purposes.</w:t>
      </w:r>
    </w:p>
    <w:p w14:paraId="624C9509" w14:textId="49365E54" w:rsidR="002849EE" w:rsidRDefault="002849EE" w:rsidP="00E7170A">
      <w:pPr>
        <w:widowControl w:val="0"/>
        <w:tabs>
          <w:tab w:val="left" w:pos="220"/>
          <w:tab w:val="left" w:pos="720"/>
        </w:tabs>
        <w:autoSpaceDE w:val="0"/>
        <w:autoSpaceDN w:val="0"/>
        <w:adjustRightInd w:val="0"/>
        <w:spacing w:line="276" w:lineRule="auto"/>
        <w:jc w:val="both"/>
        <w:rPr>
          <w:rFonts w:ascii="Georgia" w:hAnsi="Georgia"/>
          <w:lang w:eastAsia="ja-JP"/>
        </w:rPr>
      </w:pPr>
    </w:p>
    <w:p w14:paraId="777B12AF" w14:textId="5D1BCA4D" w:rsidR="00E7170A" w:rsidRPr="00E7170A" w:rsidRDefault="00E7170A" w:rsidP="00E7170A">
      <w:pPr>
        <w:widowControl w:val="0"/>
        <w:tabs>
          <w:tab w:val="left" w:pos="220"/>
          <w:tab w:val="left" w:pos="720"/>
        </w:tabs>
        <w:autoSpaceDE w:val="0"/>
        <w:autoSpaceDN w:val="0"/>
        <w:adjustRightInd w:val="0"/>
        <w:spacing w:line="276" w:lineRule="auto"/>
        <w:jc w:val="both"/>
        <w:rPr>
          <w:rFonts w:ascii="Georgia" w:hAnsi="Georgia"/>
          <w:lang w:eastAsia="ja-JP"/>
        </w:rPr>
      </w:pPr>
      <w:r w:rsidRPr="00E7170A">
        <w:rPr>
          <w:rFonts w:ascii="Georgia" w:hAnsi="Georgia"/>
          <w:lang w:eastAsia="ja-JP"/>
        </w:rPr>
        <w:t xml:space="preserve">IT Resources are not to be used for personal or private purposes unrelated to the mission of the University. However, incidental personal use is permitted so long as such use does not interfere or conflict with the employee’s work </w:t>
      </w:r>
      <w:r>
        <w:rPr>
          <w:rFonts w:ascii="Georgia" w:hAnsi="Georgia"/>
          <w:lang w:eastAsia="ja-JP"/>
        </w:rPr>
        <w:t>r</w:t>
      </w:r>
      <w:r w:rsidRPr="00E7170A">
        <w:rPr>
          <w:rFonts w:ascii="Georgia" w:hAnsi="Georgia"/>
          <w:lang w:eastAsia="ja-JP"/>
        </w:rPr>
        <w:t xml:space="preserve">esponsibilities or other obligations to the </w:t>
      </w:r>
      <w:proofErr w:type="gramStart"/>
      <w:r w:rsidRPr="00E7170A">
        <w:rPr>
          <w:rFonts w:ascii="Georgia" w:hAnsi="Georgia"/>
          <w:lang w:eastAsia="ja-JP"/>
        </w:rPr>
        <w:t>University, and</w:t>
      </w:r>
      <w:proofErr w:type="gramEnd"/>
      <w:r w:rsidRPr="00E7170A">
        <w:rPr>
          <w:rFonts w:ascii="Georgia" w:hAnsi="Georgia"/>
          <w:lang w:eastAsia="ja-JP"/>
        </w:rPr>
        <w:t xml:space="preserve"> does not generate additional direct cost to the University. Users are responsible for the content of their personal communications. The University accepts no responsibility or liability for unauthorized use of its IT resources in a manner which does not comply with policy or law.</w:t>
      </w:r>
      <w:r w:rsidR="00721FEB">
        <w:rPr>
          <w:rFonts w:ascii="Georgia" w:hAnsi="Georgia"/>
          <w:lang w:eastAsia="ja-JP"/>
        </w:rPr>
        <w:t xml:space="preserve"> </w:t>
      </w:r>
      <w:r w:rsidR="00721FEB" w:rsidRPr="00721FEB">
        <w:rPr>
          <w:rFonts w:ascii="Georgia" w:hAnsi="Georgia"/>
          <w:lang w:eastAsia="ja-JP"/>
        </w:rPr>
        <w:t xml:space="preserve">All communications must comply with the </w:t>
      </w:r>
      <w:hyperlink r:id="rId17" w:history="1">
        <w:r w:rsidR="00721FEB" w:rsidRPr="00721FEB">
          <w:rPr>
            <w:rStyle w:val="a5"/>
            <w:rFonts w:ascii="Georgia" w:hAnsi="Georgia"/>
            <w:lang w:eastAsia="ja-JP"/>
          </w:rPr>
          <w:t>OIST Email &amp; Online Communication Code of Practice</w:t>
        </w:r>
      </w:hyperlink>
      <w:r w:rsidR="00721FEB" w:rsidRPr="00721FEB">
        <w:rPr>
          <w:rFonts w:ascii="Georgia" w:hAnsi="Georgia"/>
          <w:lang w:eastAsia="ja-JP"/>
        </w:rPr>
        <w:t>.</w:t>
      </w:r>
    </w:p>
    <w:p w14:paraId="45CD9049" w14:textId="77777777" w:rsidR="00E7170A" w:rsidRPr="00D259D4" w:rsidRDefault="00E7170A" w:rsidP="00E7170A">
      <w:pPr>
        <w:widowControl w:val="0"/>
        <w:tabs>
          <w:tab w:val="left" w:pos="220"/>
          <w:tab w:val="left" w:pos="720"/>
        </w:tabs>
        <w:autoSpaceDE w:val="0"/>
        <w:autoSpaceDN w:val="0"/>
        <w:adjustRightInd w:val="0"/>
        <w:spacing w:line="276" w:lineRule="auto"/>
        <w:jc w:val="both"/>
        <w:rPr>
          <w:rFonts w:ascii="Georgia" w:hAnsi="Georgia"/>
          <w:lang w:eastAsia="ja-JP"/>
        </w:rPr>
      </w:pPr>
    </w:p>
    <w:p w14:paraId="2EFE61AC" w14:textId="77777777" w:rsidR="00D45E9D" w:rsidRPr="00D259D4" w:rsidRDefault="00D45E9D">
      <w:pPr>
        <w:widowControl w:val="0"/>
        <w:autoSpaceDE w:val="0"/>
        <w:autoSpaceDN w:val="0"/>
        <w:adjustRightInd w:val="0"/>
        <w:spacing w:line="276" w:lineRule="auto"/>
        <w:jc w:val="both"/>
        <w:rPr>
          <w:rFonts w:ascii="Georgia" w:hAnsi="Georgia"/>
          <w:lang w:eastAsia="ja-JP"/>
        </w:rPr>
      </w:pPr>
      <w:r w:rsidRPr="00D259D4">
        <w:rPr>
          <w:rFonts w:ascii="Georgia" w:hAnsi="Georgia"/>
          <w:lang w:eastAsia="ja-JP"/>
        </w:rPr>
        <w:t xml:space="preserve">17.2 </w:t>
      </w:r>
      <w:r w:rsidRPr="00D259D4">
        <w:rPr>
          <w:rFonts w:ascii="Georgia" w:hAnsi="Georgia"/>
          <w:b/>
          <w:lang w:eastAsia="ja-JP"/>
        </w:rPr>
        <w:t>General Considerations</w:t>
      </w:r>
    </w:p>
    <w:p w14:paraId="76679AB5" w14:textId="77777777" w:rsidR="002A42B1" w:rsidRPr="00D259D4" w:rsidRDefault="002A42B1">
      <w:pPr>
        <w:widowControl w:val="0"/>
        <w:autoSpaceDE w:val="0"/>
        <w:autoSpaceDN w:val="0"/>
        <w:adjustRightInd w:val="0"/>
        <w:spacing w:line="276" w:lineRule="auto"/>
        <w:ind w:left="720"/>
        <w:jc w:val="both"/>
        <w:rPr>
          <w:rFonts w:ascii="Georgia" w:hAnsi="Georgia"/>
          <w:lang w:eastAsia="ja-JP"/>
        </w:rPr>
      </w:pPr>
    </w:p>
    <w:p w14:paraId="6FF5D06F" w14:textId="5E76FA69" w:rsidR="0061546C" w:rsidRPr="00D259D4" w:rsidRDefault="00D41620">
      <w:pPr>
        <w:widowControl w:val="0"/>
        <w:autoSpaceDE w:val="0"/>
        <w:autoSpaceDN w:val="0"/>
        <w:adjustRightInd w:val="0"/>
        <w:spacing w:line="276" w:lineRule="auto"/>
        <w:ind w:left="720"/>
        <w:jc w:val="both"/>
        <w:rPr>
          <w:rFonts w:ascii="Georgia" w:hAnsi="Georgia"/>
          <w:lang w:eastAsia="ja-JP"/>
        </w:rPr>
      </w:pPr>
      <w:proofErr w:type="gramStart"/>
      <w:r w:rsidRPr="00D259D4">
        <w:rPr>
          <w:rFonts w:ascii="Georgia" w:hAnsi="Georgia"/>
          <w:lang w:eastAsia="ja-JP"/>
        </w:rPr>
        <w:t>17.2.1</w:t>
      </w:r>
      <w:r w:rsidR="00D45E9D" w:rsidRPr="00D259D4">
        <w:rPr>
          <w:rFonts w:ascii="Georgia" w:hAnsi="Georgia"/>
          <w:lang w:eastAsia="ja-JP"/>
        </w:rPr>
        <w:t xml:space="preserve">  </w:t>
      </w:r>
      <w:bookmarkStart w:id="0" w:name="_Toc480369302"/>
      <w:r w:rsidR="00E7170A" w:rsidRPr="00E7170A">
        <w:rPr>
          <w:rFonts w:ascii="Georgia" w:hAnsi="Georgia"/>
          <w:b/>
          <w:lang w:eastAsia="ja-JP"/>
        </w:rPr>
        <w:t>Scope</w:t>
      </w:r>
      <w:bookmarkEnd w:id="0"/>
      <w:proofErr w:type="gramEnd"/>
    </w:p>
    <w:p w14:paraId="0F40B16C" w14:textId="048B940D" w:rsidR="00E7170A" w:rsidRDefault="00E7170A" w:rsidP="00E7170A">
      <w:pPr>
        <w:widowControl w:val="0"/>
        <w:autoSpaceDE w:val="0"/>
        <w:autoSpaceDN w:val="0"/>
        <w:adjustRightInd w:val="0"/>
        <w:spacing w:line="276" w:lineRule="auto"/>
        <w:ind w:left="720"/>
        <w:jc w:val="both"/>
        <w:rPr>
          <w:rFonts w:ascii="Georgia" w:hAnsi="Georgia"/>
          <w:lang w:eastAsia="ja-JP"/>
        </w:rPr>
      </w:pPr>
      <w:r w:rsidRPr="00E7170A">
        <w:rPr>
          <w:rFonts w:ascii="Georgia" w:hAnsi="Georgia"/>
          <w:lang w:eastAsia="ja-JP"/>
        </w:rPr>
        <w:t xml:space="preserve">These policies, rules and procedures are applicable to all </w:t>
      </w:r>
      <w:hyperlink r:id="rId18" w:history="1">
        <w:r w:rsidRPr="009740B5">
          <w:rPr>
            <w:rStyle w:val="a5"/>
            <w:rFonts w:ascii="Georgia" w:hAnsi="Georgia"/>
            <w:lang w:eastAsia="ja-JP"/>
          </w:rPr>
          <w:t>users</w:t>
        </w:r>
      </w:hyperlink>
      <w:r w:rsidRPr="00E7170A">
        <w:rPr>
          <w:rFonts w:ascii="Georgia" w:hAnsi="Georgia"/>
          <w:lang w:eastAsia="ja-JP"/>
        </w:rPr>
        <w:t>. In particular, all users are subject to the requirements as set out under “</w:t>
      </w:r>
      <w:hyperlink r:id="rId19" w:history="1">
        <w:r w:rsidRPr="006165F9">
          <w:rPr>
            <w:rStyle w:val="a5"/>
            <w:rFonts w:ascii="Georgia" w:hAnsi="Georgia"/>
            <w:lang w:eastAsia="ja-JP"/>
          </w:rPr>
          <w:t>User’s Rights and Responsibilities</w:t>
        </w:r>
      </w:hyperlink>
      <w:r w:rsidRPr="00E7170A">
        <w:rPr>
          <w:rFonts w:ascii="Georgia" w:hAnsi="Georgia"/>
          <w:lang w:eastAsia="ja-JP"/>
        </w:rPr>
        <w:t>”</w:t>
      </w:r>
      <w:r w:rsidRPr="00E7170A">
        <w:rPr>
          <w:rFonts w:ascii="Georgia" w:hAnsi="Georgia"/>
          <w:color w:val="0000FF"/>
          <w:lang w:eastAsia="ja-JP"/>
        </w:rPr>
        <w:t xml:space="preserve"> </w:t>
      </w:r>
      <w:r w:rsidRPr="00E7170A">
        <w:rPr>
          <w:rFonts w:ascii="Georgia" w:hAnsi="Georgia"/>
          <w:lang w:eastAsia="ja-JP"/>
        </w:rPr>
        <w:t>and the “</w:t>
      </w:r>
      <w:hyperlink r:id="rId20" w:history="1">
        <w:r w:rsidRPr="00C73FDF">
          <w:rPr>
            <w:rStyle w:val="a5"/>
            <w:rFonts w:ascii="Georgia" w:hAnsi="Georgia"/>
            <w:lang w:eastAsia="ja-JP"/>
          </w:rPr>
          <w:t>OIST Graduate University IT Acceptable Use Policy</w:t>
        </w:r>
      </w:hyperlink>
      <w:r w:rsidRPr="00E7170A">
        <w:rPr>
          <w:rFonts w:ascii="Georgia" w:hAnsi="Georgia"/>
          <w:lang w:eastAsia="ja-JP"/>
        </w:rPr>
        <w:t>”.</w:t>
      </w:r>
    </w:p>
    <w:p w14:paraId="192F77DD" w14:textId="20125FCF" w:rsidR="00E7170A" w:rsidRDefault="00E7170A" w:rsidP="00E7170A">
      <w:pPr>
        <w:widowControl w:val="0"/>
        <w:autoSpaceDE w:val="0"/>
        <w:autoSpaceDN w:val="0"/>
        <w:adjustRightInd w:val="0"/>
        <w:spacing w:line="276" w:lineRule="auto"/>
        <w:ind w:left="720"/>
        <w:jc w:val="both"/>
        <w:rPr>
          <w:rFonts w:ascii="Georgia" w:hAnsi="Georgia"/>
          <w:lang w:eastAsia="ja-JP"/>
        </w:rPr>
      </w:pPr>
    </w:p>
    <w:p w14:paraId="7BF23C92" w14:textId="318AEE99" w:rsidR="00E7170A" w:rsidRDefault="00E7170A" w:rsidP="00E7170A">
      <w:pPr>
        <w:widowControl w:val="0"/>
        <w:autoSpaceDE w:val="0"/>
        <w:autoSpaceDN w:val="0"/>
        <w:adjustRightInd w:val="0"/>
        <w:spacing w:line="276" w:lineRule="auto"/>
        <w:ind w:left="720"/>
        <w:jc w:val="both"/>
        <w:rPr>
          <w:rFonts w:ascii="Georgia" w:hAnsi="Georgia"/>
          <w:lang w:eastAsia="ja-JP"/>
        </w:rPr>
      </w:pPr>
      <w:r w:rsidRPr="00E7170A">
        <w:rPr>
          <w:rFonts w:ascii="Georgia" w:hAnsi="Georgia"/>
          <w:lang w:eastAsia="ja-JP"/>
        </w:rPr>
        <w:t xml:space="preserve">In accessing, </w:t>
      </w:r>
      <w:proofErr w:type="gramStart"/>
      <w:r w:rsidRPr="00E7170A">
        <w:rPr>
          <w:rFonts w:ascii="Georgia" w:hAnsi="Georgia"/>
          <w:lang w:eastAsia="ja-JP"/>
        </w:rPr>
        <w:t>storing</w:t>
      </w:r>
      <w:proofErr w:type="gramEnd"/>
      <w:r w:rsidRPr="00E7170A">
        <w:rPr>
          <w:rFonts w:ascii="Georgia" w:hAnsi="Georgia"/>
          <w:lang w:eastAsia="ja-JP"/>
        </w:rPr>
        <w:t xml:space="preserve"> or transmitting University Information all </w:t>
      </w:r>
      <w:hyperlink r:id="rId21" w:history="1">
        <w:r w:rsidRPr="000B2AD7">
          <w:rPr>
            <w:rStyle w:val="a5"/>
            <w:rFonts w:ascii="Georgia" w:hAnsi="Georgia"/>
            <w:lang w:eastAsia="ja-JP"/>
          </w:rPr>
          <w:t>IT Assets</w:t>
        </w:r>
      </w:hyperlink>
      <w:r w:rsidRPr="00E7170A">
        <w:rPr>
          <w:rFonts w:ascii="Georgia" w:hAnsi="Georgia"/>
          <w:lang w:eastAsia="ja-JP"/>
        </w:rPr>
        <w:t xml:space="preserve"> become subject to these policies. This includes personal devices, devices wholly or partially owned by the University, and devices from external organizations or entities.</w:t>
      </w:r>
    </w:p>
    <w:p w14:paraId="7CA8D92E" w14:textId="5DB3DA82" w:rsidR="00E7170A" w:rsidRDefault="00E7170A" w:rsidP="00E7170A">
      <w:pPr>
        <w:widowControl w:val="0"/>
        <w:autoSpaceDE w:val="0"/>
        <w:autoSpaceDN w:val="0"/>
        <w:adjustRightInd w:val="0"/>
        <w:spacing w:line="276" w:lineRule="auto"/>
        <w:ind w:left="720"/>
        <w:jc w:val="both"/>
        <w:rPr>
          <w:rFonts w:ascii="Georgia" w:hAnsi="Georgia"/>
          <w:lang w:eastAsia="ja-JP"/>
        </w:rPr>
      </w:pPr>
    </w:p>
    <w:p w14:paraId="2F1E0D49" w14:textId="448F2DF7" w:rsidR="00E7170A" w:rsidRPr="00E7170A" w:rsidRDefault="009F5747" w:rsidP="009F5747">
      <w:pPr>
        <w:widowControl w:val="0"/>
        <w:autoSpaceDE w:val="0"/>
        <w:autoSpaceDN w:val="0"/>
        <w:adjustRightInd w:val="0"/>
        <w:spacing w:line="276" w:lineRule="auto"/>
        <w:ind w:firstLine="709"/>
        <w:jc w:val="both"/>
        <w:rPr>
          <w:rFonts w:ascii="Georgia" w:hAnsi="Georgia"/>
          <w:b/>
          <w:bCs/>
          <w:lang w:eastAsia="ja-JP"/>
        </w:rPr>
      </w:pPr>
      <w:bookmarkStart w:id="1" w:name="_Toc480369303"/>
      <w:proofErr w:type="gramStart"/>
      <w:r w:rsidRPr="009F5747">
        <w:rPr>
          <w:rFonts w:ascii="Georgia" w:hAnsi="Georgia"/>
          <w:bCs/>
          <w:lang w:eastAsia="ja-JP"/>
        </w:rPr>
        <w:t>17.2.2</w:t>
      </w:r>
      <w:r>
        <w:rPr>
          <w:rFonts w:ascii="Georgia" w:hAnsi="Georgia"/>
          <w:b/>
          <w:bCs/>
          <w:lang w:eastAsia="ja-JP"/>
        </w:rPr>
        <w:t xml:space="preserve">  </w:t>
      </w:r>
      <w:r w:rsidR="00E7170A" w:rsidRPr="00E7170A">
        <w:rPr>
          <w:rFonts w:ascii="Georgia" w:hAnsi="Georgia"/>
          <w:b/>
          <w:bCs/>
          <w:lang w:eastAsia="ja-JP"/>
        </w:rPr>
        <w:t>Ownership</w:t>
      </w:r>
      <w:proofErr w:type="gramEnd"/>
      <w:r w:rsidR="00E7170A" w:rsidRPr="00E7170A">
        <w:rPr>
          <w:rFonts w:ascii="Georgia" w:hAnsi="Georgia"/>
          <w:b/>
          <w:bCs/>
          <w:lang w:eastAsia="ja-JP"/>
        </w:rPr>
        <w:t xml:space="preserve"> of Information Assets</w:t>
      </w:r>
      <w:bookmarkEnd w:id="1"/>
      <w:r w:rsidR="00E7170A" w:rsidRPr="00E7170A">
        <w:rPr>
          <w:rFonts w:ascii="Georgia" w:hAnsi="Georgia"/>
          <w:b/>
          <w:bCs/>
          <w:lang w:eastAsia="ja-JP"/>
        </w:rPr>
        <w:t xml:space="preserve"> </w:t>
      </w:r>
    </w:p>
    <w:p w14:paraId="2EF06B28" w14:textId="5FF59563" w:rsidR="00E7170A" w:rsidRPr="00E7170A" w:rsidRDefault="00E7170A" w:rsidP="00E7170A">
      <w:pPr>
        <w:widowControl w:val="0"/>
        <w:autoSpaceDE w:val="0"/>
        <w:autoSpaceDN w:val="0"/>
        <w:adjustRightInd w:val="0"/>
        <w:spacing w:line="276" w:lineRule="auto"/>
        <w:ind w:left="720"/>
        <w:jc w:val="both"/>
        <w:rPr>
          <w:rFonts w:ascii="Georgia" w:hAnsi="Georgia"/>
          <w:lang w:eastAsia="ja-JP"/>
        </w:rPr>
      </w:pPr>
      <w:r w:rsidRPr="00E7170A">
        <w:rPr>
          <w:rFonts w:ascii="Georgia" w:hAnsi="Georgia"/>
          <w:lang w:eastAsia="ja-JP"/>
        </w:rPr>
        <w:t xml:space="preserve">The University owns and controls its </w:t>
      </w:r>
      <w:hyperlink r:id="rId22" w:history="1">
        <w:r w:rsidRPr="00FC591C">
          <w:rPr>
            <w:rStyle w:val="a5"/>
            <w:rFonts w:ascii="Georgia" w:hAnsi="Georgia"/>
            <w:lang w:eastAsia="ja-JP"/>
          </w:rPr>
          <w:t>information assets</w:t>
        </w:r>
      </w:hyperlink>
      <w:r w:rsidRPr="00E7170A">
        <w:rPr>
          <w:rFonts w:ascii="Georgia" w:hAnsi="Georgia"/>
          <w:lang w:eastAsia="ja-JP"/>
        </w:rPr>
        <w:t xml:space="preserve">. The University assigns responsibility for managing and protecting its Information Assets, and ensuring compliance with policy and law, to </w:t>
      </w:r>
      <w:hyperlink r:id="rId23" w:history="1">
        <w:r w:rsidRPr="00F311F9">
          <w:rPr>
            <w:rStyle w:val="a5"/>
            <w:rFonts w:ascii="Georgia" w:hAnsi="Georgia"/>
            <w:lang w:eastAsia="ja-JP"/>
          </w:rPr>
          <w:t>Information Asset Manager</w:t>
        </w:r>
      </w:hyperlink>
      <w:r w:rsidRPr="00E7170A">
        <w:rPr>
          <w:rFonts w:ascii="Georgia" w:hAnsi="Georgia"/>
          <w:lang w:eastAsia="ja-JP"/>
        </w:rPr>
        <w:t>s</w:t>
      </w:r>
      <w:r w:rsidRPr="009F5747">
        <w:rPr>
          <w:rFonts w:ascii="Georgia" w:hAnsi="Georgia"/>
          <w:color w:val="0000FF"/>
          <w:lang w:eastAsia="ja-JP"/>
        </w:rPr>
        <w:t xml:space="preserve"> </w:t>
      </w:r>
      <w:r w:rsidRPr="00E7170A">
        <w:rPr>
          <w:rFonts w:ascii="Georgia" w:hAnsi="Georgia"/>
          <w:lang w:eastAsia="ja-JP"/>
        </w:rPr>
        <w:t xml:space="preserve">and </w:t>
      </w:r>
      <w:hyperlink r:id="rId24" w:history="1">
        <w:r w:rsidRPr="00155F4C">
          <w:rPr>
            <w:rStyle w:val="a5"/>
            <w:rFonts w:ascii="Georgia" w:hAnsi="Georgia"/>
            <w:lang w:eastAsia="ja-JP"/>
          </w:rPr>
          <w:t>Information Asset Administrator</w:t>
        </w:r>
      </w:hyperlink>
      <w:r w:rsidRPr="00E7170A">
        <w:rPr>
          <w:rFonts w:ascii="Georgia" w:hAnsi="Georgia"/>
          <w:lang w:eastAsia="ja-JP"/>
        </w:rPr>
        <w:t xml:space="preserve">s.  </w:t>
      </w:r>
    </w:p>
    <w:p w14:paraId="584BBBDD" w14:textId="15AD1302" w:rsidR="00E7170A" w:rsidRPr="00E7170A" w:rsidRDefault="00E7170A" w:rsidP="00E7170A">
      <w:pPr>
        <w:widowControl w:val="0"/>
        <w:autoSpaceDE w:val="0"/>
        <w:autoSpaceDN w:val="0"/>
        <w:adjustRightInd w:val="0"/>
        <w:spacing w:line="276" w:lineRule="auto"/>
        <w:ind w:left="720"/>
        <w:jc w:val="both"/>
        <w:rPr>
          <w:rFonts w:ascii="Georgia" w:hAnsi="Georgia"/>
          <w:lang w:eastAsia="ja-JP"/>
        </w:rPr>
      </w:pPr>
      <w:r w:rsidRPr="00E7170A">
        <w:rPr>
          <w:rFonts w:ascii="Georgia" w:hAnsi="Georgia"/>
          <w:lang w:eastAsia="ja-JP"/>
        </w:rPr>
        <w:t xml:space="preserve">Within research units the </w:t>
      </w:r>
      <w:hyperlink r:id="rId25" w:history="1">
        <w:r w:rsidRPr="008223DD">
          <w:rPr>
            <w:rStyle w:val="a5"/>
            <w:rFonts w:ascii="Georgia" w:hAnsi="Georgia"/>
            <w:lang w:eastAsia="ja-JP"/>
          </w:rPr>
          <w:t>Faculty</w:t>
        </w:r>
      </w:hyperlink>
      <w:r w:rsidRPr="009F5747">
        <w:rPr>
          <w:rFonts w:ascii="Georgia" w:hAnsi="Georgia"/>
          <w:color w:val="0000FF"/>
          <w:lang w:eastAsia="ja-JP"/>
        </w:rPr>
        <w:t xml:space="preserve"> </w:t>
      </w:r>
      <w:r w:rsidRPr="00E7170A">
        <w:rPr>
          <w:rFonts w:ascii="Georgia" w:hAnsi="Georgia"/>
          <w:lang w:eastAsia="ja-JP"/>
        </w:rPr>
        <w:t xml:space="preserve">serves as Information Asset </w:t>
      </w:r>
      <w:proofErr w:type="gramStart"/>
      <w:r w:rsidRPr="00E7170A">
        <w:rPr>
          <w:rFonts w:ascii="Georgia" w:hAnsi="Georgia"/>
          <w:lang w:eastAsia="ja-JP"/>
        </w:rPr>
        <w:t>Manager, and</w:t>
      </w:r>
      <w:proofErr w:type="gramEnd"/>
      <w:r w:rsidRPr="00E7170A">
        <w:rPr>
          <w:rFonts w:ascii="Georgia" w:hAnsi="Georgia"/>
          <w:lang w:eastAsia="ja-JP"/>
        </w:rPr>
        <w:t xml:space="preserve"> may assign the Information Asset Administrator role to a unit member. Ensuring appropriate management and security schemes for unpublished research data is the prerogative of the faculty, </w:t>
      </w:r>
      <w:proofErr w:type="gramStart"/>
      <w:r w:rsidRPr="00E7170A">
        <w:rPr>
          <w:rFonts w:ascii="Georgia" w:hAnsi="Georgia"/>
          <w:lang w:eastAsia="ja-JP"/>
        </w:rPr>
        <w:t>whom</w:t>
      </w:r>
      <w:proofErr w:type="gramEnd"/>
      <w:r w:rsidRPr="00E7170A">
        <w:rPr>
          <w:rFonts w:ascii="Georgia" w:hAnsi="Georgia"/>
          <w:lang w:eastAsia="ja-JP"/>
        </w:rPr>
        <w:t xml:space="preserve"> must also take into account any pre-existing official agreements that would require additional security or protection of information assets. Note that a primary copy of all research data should </w:t>
      </w:r>
      <w:proofErr w:type="gramStart"/>
      <w:r w:rsidRPr="00E7170A">
        <w:rPr>
          <w:rFonts w:ascii="Georgia" w:hAnsi="Georgia"/>
          <w:lang w:eastAsia="ja-JP"/>
        </w:rPr>
        <w:t>remain on OIST managed repositories at all times</w:t>
      </w:r>
      <w:proofErr w:type="gramEnd"/>
      <w:r w:rsidRPr="00E7170A">
        <w:rPr>
          <w:rFonts w:ascii="Georgia" w:hAnsi="Georgia"/>
          <w:lang w:eastAsia="ja-JP"/>
        </w:rPr>
        <w:t xml:space="preserve">. </w:t>
      </w:r>
    </w:p>
    <w:p w14:paraId="6C73016C" w14:textId="27E507AA" w:rsidR="00E7170A" w:rsidRPr="00E7170A" w:rsidRDefault="00E7170A" w:rsidP="00E7170A">
      <w:pPr>
        <w:widowControl w:val="0"/>
        <w:autoSpaceDE w:val="0"/>
        <w:autoSpaceDN w:val="0"/>
        <w:adjustRightInd w:val="0"/>
        <w:spacing w:line="276" w:lineRule="auto"/>
        <w:ind w:left="720"/>
        <w:jc w:val="both"/>
        <w:rPr>
          <w:rFonts w:ascii="Georgia" w:hAnsi="Georgia"/>
          <w:lang w:eastAsia="ja-JP"/>
        </w:rPr>
      </w:pPr>
      <w:r w:rsidRPr="00E7170A">
        <w:rPr>
          <w:rFonts w:ascii="Georgia" w:hAnsi="Georgia"/>
          <w:lang w:eastAsia="ja-JP"/>
        </w:rPr>
        <w:t xml:space="preserve">Within Divisions the </w:t>
      </w:r>
      <w:hyperlink r:id="rId26" w:history="1">
        <w:r w:rsidRPr="00506731">
          <w:rPr>
            <w:rStyle w:val="a5"/>
            <w:rFonts w:ascii="Georgia" w:hAnsi="Georgia"/>
            <w:lang w:eastAsia="ja-JP"/>
          </w:rPr>
          <w:t>Vice-President</w:t>
        </w:r>
      </w:hyperlink>
      <w:r w:rsidRPr="009F5747">
        <w:rPr>
          <w:rFonts w:ascii="Georgia" w:hAnsi="Georgia" w:hint="eastAsia"/>
          <w:color w:val="0000FF"/>
          <w:lang w:eastAsia="ja-JP"/>
        </w:rPr>
        <w:t xml:space="preserve"> </w:t>
      </w:r>
      <w:r w:rsidRPr="00E7170A">
        <w:rPr>
          <w:rFonts w:ascii="Georgia" w:hAnsi="Georgia"/>
          <w:lang w:eastAsia="ja-JP"/>
        </w:rPr>
        <w:t xml:space="preserve">services as Information Asset </w:t>
      </w:r>
      <w:proofErr w:type="gramStart"/>
      <w:r w:rsidRPr="00E7170A">
        <w:rPr>
          <w:rFonts w:ascii="Georgia" w:hAnsi="Georgia"/>
          <w:lang w:eastAsia="ja-JP"/>
        </w:rPr>
        <w:t>Manager, and</w:t>
      </w:r>
      <w:proofErr w:type="gramEnd"/>
      <w:r w:rsidRPr="00E7170A">
        <w:rPr>
          <w:rFonts w:ascii="Georgia" w:hAnsi="Georgia"/>
          <w:lang w:eastAsia="ja-JP"/>
        </w:rPr>
        <w:t xml:space="preserve"> may assign the Information Asset Administrator role to one or more Section members.</w:t>
      </w:r>
    </w:p>
    <w:p w14:paraId="130A7AE8" w14:textId="64E600E5" w:rsidR="00E7170A" w:rsidRPr="00E7170A" w:rsidRDefault="00E7170A" w:rsidP="00E7170A">
      <w:pPr>
        <w:widowControl w:val="0"/>
        <w:autoSpaceDE w:val="0"/>
        <w:autoSpaceDN w:val="0"/>
        <w:adjustRightInd w:val="0"/>
        <w:spacing w:line="276" w:lineRule="auto"/>
        <w:ind w:left="720"/>
        <w:jc w:val="both"/>
        <w:rPr>
          <w:rFonts w:ascii="Georgia" w:hAnsi="Georgia"/>
          <w:lang w:eastAsia="ja-JP"/>
        </w:rPr>
      </w:pPr>
      <w:r w:rsidRPr="00E7170A">
        <w:rPr>
          <w:rFonts w:ascii="Georgia" w:hAnsi="Georgia"/>
          <w:lang w:eastAsia="ja-JP"/>
        </w:rPr>
        <w:t>Corporate Documents and Personal Information are a sub-set of Information Assets, but have additional legal and policy requirements</w:t>
      </w:r>
      <w:r w:rsidRPr="00E7170A">
        <w:rPr>
          <w:rFonts w:ascii="Georgia" w:hAnsi="Georgia" w:hint="eastAsia"/>
          <w:lang w:eastAsia="ja-JP"/>
        </w:rPr>
        <w:t>,</w:t>
      </w:r>
      <w:r w:rsidRPr="00E7170A">
        <w:rPr>
          <w:rFonts w:ascii="Georgia" w:hAnsi="Georgia"/>
          <w:lang w:eastAsia="ja-JP"/>
        </w:rPr>
        <w:t xml:space="preserve"> such as “Public Document Policy Act” and “Law concerning Access to Personal Information Held by Independent Administrative Institutions”, associated with their handling. These requirements as well as separate management and administration roles are detailed here </w:t>
      </w:r>
      <w:r w:rsidRPr="009F5747">
        <w:rPr>
          <w:rFonts w:ascii="Georgia" w:hAnsi="Georgia"/>
          <w:color w:val="0000FF"/>
          <w:lang w:eastAsia="ja-JP"/>
        </w:rPr>
        <w:t>[</w:t>
      </w:r>
      <w:r w:rsidR="00981A4D">
        <w:rPr>
          <w:rFonts w:ascii="Georgia" w:hAnsi="Georgia"/>
          <w:color w:val="0000FF"/>
          <w:lang w:eastAsia="ja-JP"/>
        </w:rPr>
        <w:t>link</w:t>
      </w:r>
      <w:r w:rsidR="00781AAD">
        <w:rPr>
          <w:rFonts w:ascii="Georgia" w:hAnsi="Georgia"/>
          <w:color w:val="0000FF"/>
          <w:lang w:eastAsia="ja-JP"/>
        </w:rPr>
        <w:t xml:space="preserve">: </w:t>
      </w:r>
      <w:hyperlink r:id="rId27" w:history="1">
        <w:r w:rsidRPr="00F23D89">
          <w:rPr>
            <w:rStyle w:val="a5"/>
            <w:rFonts w:ascii="Georgia" w:hAnsi="Georgia"/>
            <w:lang w:eastAsia="ja-JP"/>
          </w:rPr>
          <w:t>12</w:t>
        </w:r>
      </w:hyperlink>
      <w:r w:rsidRPr="009F5747">
        <w:rPr>
          <w:rFonts w:ascii="Georgia" w:hAnsi="Georgia"/>
          <w:color w:val="0000FF"/>
          <w:lang w:eastAsia="ja-JP"/>
        </w:rPr>
        <w:t>]</w:t>
      </w:r>
      <w:r w:rsidRPr="00E7170A">
        <w:rPr>
          <w:rFonts w:ascii="Georgia" w:hAnsi="Georgia"/>
          <w:lang w:eastAsia="ja-JP"/>
        </w:rPr>
        <w:t xml:space="preserve">. </w:t>
      </w:r>
    </w:p>
    <w:p w14:paraId="1419D4B3" w14:textId="75D9A20C" w:rsidR="00E7170A" w:rsidRDefault="00E7170A" w:rsidP="00E7170A">
      <w:pPr>
        <w:widowControl w:val="0"/>
        <w:autoSpaceDE w:val="0"/>
        <w:autoSpaceDN w:val="0"/>
        <w:adjustRightInd w:val="0"/>
        <w:spacing w:line="276" w:lineRule="auto"/>
        <w:ind w:left="720"/>
        <w:jc w:val="both"/>
        <w:rPr>
          <w:rFonts w:ascii="Georgia" w:hAnsi="Georgia"/>
          <w:lang w:eastAsia="ja-JP"/>
        </w:rPr>
      </w:pPr>
      <w:r w:rsidRPr="00E7170A">
        <w:rPr>
          <w:rFonts w:ascii="Georgia" w:hAnsi="Georgia"/>
          <w:lang w:eastAsia="ja-JP"/>
        </w:rPr>
        <w:t xml:space="preserve">Intellectual property, institutional agreements, or other contractual requirements upon the University may modify the ownership and treatment of information assets, these are covered under </w:t>
      </w:r>
      <w:hyperlink r:id="rId28" w:history="1">
        <w:r w:rsidRPr="00F23D89">
          <w:rPr>
            <w:rStyle w:val="a5"/>
            <w:rFonts w:ascii="Georgia" w:hAnsi="Georgia"/>
            <w:lang w:eastAsia="ja-JP"/>
          </w:rPr>
          <w:t>PRP Chapter 4</w:t>
        </w:r>
      </w:hyperlink>
      <w:r w:rsidRPr="009F5747">
        <w:rPr>
          <w:rFonts w:ascii="Georgia" w:hAnsi="Georgia"/>
          <w:color w:val="0000FF"/>
          <w:lang w:eastAsia="ja-JP"/>
        </w:rPr>
        <w:t xml:space="preserve"> </w:t>
      </w:r>
      <w:r w:rsidRPr="00E7170A">
        <w:rPr>
          <w:rFonts w:ascii="Georgia" w:hAnsi="Georgia"/>
          <w:lang w:eastAsia="ja-JP"/>
        </w:rPr>
        <w:t xml:space="preserve">and </w:t>
      </w:r>
      <w:hyperlink r:id="rId29" w:history="1">
        <w:r w:rsidRPr="00F23D89">
          <w:rPr>
            <w:rStyle w:val="a5"/>
            <w:rFonts w:ascii="Georgia" w:hAnsi="Georgia"/>
            <w:lang w:eastAsia="ja-JP"/>
          </w:rPr>
          <w:t>Chapter 14</w:t>
        </w:r>
      </w:hyperlink>
      <w:r w:rsidRPr="00E7170A">
        <w:rPr>
          <w:rFonts w:ascii="Georgia" w:hAnsi="Georgia"/>
          <w:lang w:eastAsia="ja-JP"/>
        </w:rPr>
        <w:t>.</w:t>
      </w:r>
    </w:p>
    <w:p w14:paraId="3E429253" w14:textId="047F5169" w:rsidR="009F5747" w:rsidRDefault="009F5747" w:rsidP="00E7170A">
      <w:pPr>
        <w:widowControl w:val="0"/>
        <w:autoSpaceDE w:val="0"/>
        <w:autoSpaceDN w:val="0"/>
        <w:adjustRightInd w:val="0"/>
        <w:spacing w:line="276" w:lineRule="auto"/>
        <w:ind w:left="720"/>
        <w:jc w:val="both"/>
        <w:rPr>
          <w:rFonts w:ascii="Georgia" w:hAnsi="Georgia"/>
          <w:lang w:eastAsia="ja-JP"/>
        </w:rPr>
      </w:pPr>
    </w:p>
    <w:p w14:paraId="3C27A59A" w14:textId="068D4952" w:rsidR="009F5747" w:rsidRPr="009F5747" w:rsidRDefault="009F5747" w:rsidP="009F5747">
      <w:pPr>
        <w:widowControl w:val="0"/>
        <w:autoSpaceDE w:val="0"/>
        <w:autoSpaceDN w:val="0"/>
        <w:adjustRightInd w:val="0"/>
        <w:spacing w:line="276" w:lineRule="auto"/>
        <w:ind w:left="350" w:firstLine="359"/>
        <w:jc w:val="both"/>
        <w:rPr>
          <w:rFonts w:ascii="Georgia" w:hAnsi="Georgia"/>
          <w:b/>
          <w:bCs/>
          <w:lang w:eastAsia="ja-JP"/>
        </w:rPr>
      </w:pPr>
      <w:bookmarkStart w:id="2" w:name="_Toc480369304"/>
      <w:proofErr w:type="gramStart"/>
      <w:r w:rsidRPr="009F5747">
        <w:rPr>
          <w:rFonts w:ascii="Georgia" w:hAnsi="Georgia"/>
          <w:bCs/>
          <w:lang w:eastAsia="ja-JP"/>
        </w:rPr>
        <w:t>17.2.3</w:t>
      </w:r>
      <w:r>
        <w:rPr>
          <w:rFonts w:ascii="Georgia" w:hAnsi="Georgia"/>
          <w:b/>
          <w:bCs/>
          <w:lang w:eastAsia="ja-JP"/>
        </w:rPr>
        <w:t xml:space="preserve">  </w:t>
      </w:r>
      <w:r w:rsidRPr="009F5747">
        <w:rPr>
          <w:rFonts w:ascii="Georgia" w:hAnsi="Georgia"/>
          <w:b/>
          <w:bCs/>
          <w:lang w:eastAsia="ja-JP"/>
        </w:rPr>
        <w:t>Principles</w:t>
      </w:r>
      <w:proofErr w:type="gramEnd"/>
      <w:r w:rsidRPr="009F5747">
        <w:rPr>
          <w:rFonts w:ascii="Georgia" w:hAnsi="Georgia"/>
          <w:b/>
          <w:bCs/>
          <w:lang w:eastAsia="ja-JP"/>
        </w:rPr>
        <w:t xml:space="preserve"> of Information Technology Management</w:t>
      </w:r>
      <w:bookmarkEnd w:id="2"/>
    </w:p>
    <w:p w14:paraId="5808CB27" w14:textId="4F7B75F4" w:rsidR="009F5747" w:rsidRPr="009F5747" w:rsidRDefault="009F5747" w:rsidP="009F5747">
      <w:pPr>
        <w:widowControl w:val="0"/>
        <w:autoSpaceDE w:val="0"/>
        <w:autoSpaceDN w:val="0"/>
        <w:adjustRightInd w:val="0"/>
        <w:spacing w:line="276" w:lineRule="auto"/>
        <w:ind w:left="720"/>
        <w:jc w:val="both"/>
        <w:rPr>
          <w:rFonts w:ascii="Georgia" w:hAnsi="Georgia"/>
          <w:lang w:eastAsia="ja-JP"/>
        </w:rPr>
      </w:pPr>
      <w:r w:rsidRPr="009F5747">
        <w:rPr>
          <w:rFonts w:ascii="Georgia" w:hAnsi="Georgia"/>
          <w:lang w:eastAsia="ja-JP"/>
        </w:rPr>
        <w:t xml:space="preserve">Wherever possible University IT resources are to be provisioned in alignment with industry best practice. To this end the </w:t>
      </w:r>
      <w:hyperlink r:id="rId30" w:history="1">
        <w:r w:rsidRPr="00DF0359">
          <w:rPr>
            <w:rStyle w:val="a5"/>
            <w:rFonts w:ascii="Georgia" w:hAnsi="Georgia"/>
            <w:lang w:eastAsia="ja-JP"/>
          </w:rPr>
          <w:t>ITSM</w:t>
        </w:r>
      </w:hyperlink>
      <w:r w:rsidRPr="009F5747">
        <w:rPr>
          <w:rFonts w:ascii="Georgia" w:hAnsi="Georgia"/>
          <w:lang w:eastAsia="ja-JP"/>
        </w:rPr>
        <w:t xml:space="preserve"> framework is </w:t>
      </w:r>
      <w:r w:rsidRPr="009F5747">
        <w:rPr>
          <w:rFonts w:ascii="Georgia" w:hAnsi="Georgia"/>
          <w:lang w:eastAsia="ja-JP"/>
        </w:rPr>
        <w:lastRenderedPageBreak/>
        <w:t>employed to provide a structure in which to describe and specify IT services.</w:t>
      </w:r>
    </w:p>
    <w:p w14:paraId="64667893" w14:textId="0630E57C" w:rsidR="009F5747" w:rsidRDefault="009F5747" w:rsidP="009F5747">
      <w:pPr>
        <w:widowControl w:val="0"/>
        <w:autoSpaceDE w:val="0"/>
        <w:autoSpaceDN w:val="0"/>
        <w:adjustRightInd w:val="0"/>
        <w:spacing w:line="276" w:lineRule="auto"/>
        <w:ind w:left="720"/>
        <w:jc w:val="both"/>
        <w:rPr>
          <w:rFonts w:ascii="Georgia" w:hAnsi="Georgia"/>
          <w:lang w:eastAsia="ja-JP"/>
        </w:rPr>
      </w:pPr>
      <w:r w:rsidRPr="009F5747">
        <w:rPr>
          <w:rFonts w:ascii="Georgia" w:hAnsi="Georgia"/>
          <w:lang w:eastAsia="ja-JP"/>
        </w:rPr>
        <w:t xml:space="preserve">Core to the ITSM framework is the concept of a </w:t>
      </w:r>
      <w:hyperlink r:id="rId31" w:history="1">
        <w:r w:rsidRPr="008026D9">
          <w:rPr>
            <w:rStyle w:val="a5"/>
            <w:rFonts w:ascii="Georgia" w:hAnsi="Georgia"/>
            <w:lang w:eastAsia="ja-JP"/>
          </w:rPr>
          <w:t>Service Level Agreement (SLA)</w:t>
        </w:r>
      </w:hyperlink>
      <w:r w:rsidRPr="009F5747">
        <w:rPr>
          <w:rFonts w:ascii="Georgia" w:hAnsi="Georgia"/>
          <w:lang w:eastAsia="ja-JP"/>
        </w:rPr>
        <w:t xml:space="preserve">, which acts to provide clear expectations in the scope, timeliness and quality of IT services between </w:t>
      </w:r>
      <w:r w:rsidR="005743E2" w:rsidRPr="005743E2">
        <w:rPr>
          <w:rFonts w:ascii="Georgia" w:hAnsi="Georgia"/>
          <w:lang w:eastAsia="ja-JP"/>
        </w:rPr>
        <w:t>IT Division</w:t>
      </w:r>
      <w:r w:rsidRPr="009F5747">
        <w:rPr>
          <w:rFonts w:ascii="Georgia" w:hAnsi="Georgia"/>
          <w:lang w:eastAsia="ja-JP"/>
        </w:rPr>
        <w:t xml:space="preserve"> and the University. This SLA must be drafted in conjunction with stake holders from all areas of </w:t>
      </w:r>
      <w:r w:rsidRPr="009F5747">
        <w:rPr>
          <w:rFonts w:ascii="Georgia" w:hAnsi="Georgia" w:hint="eastAsia"/>
          <w:lang w:eastAsia="ja-JP"/>
        </w:rPr>
        <w:t>t</w:t>
      </w:r>
      <w:r w:rsidRPr="009F5747">
        <w:rPr>
          <w:rFonts w:ascii="Georgia" w:hAnsi="Georgia"/>
          <w:lang w:eastAsia="ja-JP"/>
        </w:rPr>
        <w:t>he University. This SLA must be deliberated upon and approved by stake holders from all areas of the University</w:t>
      </w:r>
      <w:r w:rsidR="000C2F24" w:rsidRPr="000C2F24">
        <w:t xml:space="preserve"> </w:t>
      </w:r>
      <w:r w:rsidR="000C2F24" w:rsidRPr="000C2F24">
        <w:rPr>
          <w:rFonts w:ascii="Georgia" w:hAnsi="Georgia"/>
          <w:lang w:eastAsia="ja-JP"/>
        </w:rPr>
        <w:t>as deemed necessary by the CIO</w:t>
      </w:r>
      <w:r w:rsidRPr="009F5747">
        <w:rPr>
          <w:rFonts w:ascii="Georgia" w:hAnsi="Georgia"/>
          <w:lang w:eastAsia="ja-JP"/>
        </w:rPr>
        <w:t xml:space="preserve">, via </w:t>
      </w:r>
      <w:r w:rsidR="00F52038" w:rsidRPr="00F52038">
        <w:rPr>
          <w:rFonts w:ascii="Georgia" w:hAnsi="Georgia"/>
          <w:lang w:eastAsia="ja-JP"/>
        </w:rPr>
        <w:t>the IT Strategy Committee</w:t>
      </w:r>
      <w:r w:rsidRPr="009F5747">
        <w:rPr>
          <w:rFonts w:ascii="Georgia" w:hAnsi="Georgia"/>
          <w:lang w:eastAsia="ja-JP"/>
        </w:rPr>
        <w:t>.</w:t>
      </w:r>
    </w:p>
    <w:p w14:paraId="43643448" w14:textId="3816BEE2" w:rsidR="009F5747" w:rsidRDefault="009F5747" w:rsidP="009F5747">
      <w:pPr>
        <w:widowControl w:val="0"/>
        <w:autoSpaceDE w:val="0"/>
        <w:autoSpaceDN w:val="0"/>
        <w:adjustRightInd w:val="0"/>
        <w:spacing w:line="276" w:lineRule="auto"/>
        <w:ind w:left="720"/>
        <w:jc w:val="both"/>
        <w:rPr>
          <w:rFonts w:ascii="Georgia" w:hAnsi="Georgia"/>
          <w:lang w:eastAsia="ja-JP"/>
        </w:rPr>
      </w:pPr>
    </w:p>
    <w:p w14:paraId="67792BB8" w14:textId="1CADC1A5" w:rsidR="009F5747" w:rsidRPr="009F5747" w:rsidRDefault="009F5747" w:rsidP="009F5747">
      <w:pPr>
        <w:widowControl w:val="0"/>
        <w:autoSpaceDE w:val="0"/>
        <w:autoSpaceDN w:val="0"/>
        <w:adjustRightInd w:val="0"/>
        <w:spacing w:line="276" w:lineRule="auto"/>
        <w:ind w:left="224" w:firstLine="476"/>
        <w:jc w:val="both"/>
        <w:rPr>
          <w:rFonts w:ascii="Georgia" w:hAnsi="Georgia"/>
          <w:b/>
          <w:bCs/>
          <w:lang w:eastAsia="ja-JP"/>
        </w:rPr>
      </w:pPr>
      <w:bookmarkStart w:id="3" w:name="_Toc480369305"/>
      <w:proofErr w:type="gramStart"/>
      <w:r w:rsidRPr="009F5747">
        <w:rPr>
          <w:rFonts w:ascii="Georgia" w:hAnsi="Georgia"/>
          <w:bCs/>
          <w:lang w:eastAsia="ja-JP"/>
        </w:rPr>
        <w:t>17.2.4</w:t>
      </w:r>
      <w:r>
        <w:rPr>
          <w:rFonts w:ascii="Georgia" w:hAnsi="Georgia"/>
          <w:b/>
          <w:bCs/>
          <w:lang w:eastAsia="ja-JP"/>
        </w:rPr>
        <w:t xml:space="preserve">  </w:t>
      </w:r>
      <w:r w:rsidRPr="009F5747">
        <w:rPr>
          <w:rFonts w:ascii="Georgia" w:hAnsi="Georgia"/>
          <w:b/>
          <w:bCs/>
          <w:lang w:eastAsia="ja-JP"/>
        </w:rPr>
        <w:t>Principles</w:t>
      </w:r>
      <w:proofErr w:type="gramEnd"/>
      <w:r w:rsidRPr="009F5747">
        <w:rPr>
          <w:rFonts w:ascii="Georgia" w:hAnsi="Georgia"/>
          <w:b/>
          <w:bCs/>
          <w:lang w:eastAsia="ja-JP"/>
        </w:rPr>
        <w:t xml:space="preserve"> of Information Security</w:t>
      </w:r>
      <w:bookmarkEnd w:id="3"/>
    </w:p>
    <w:p w14:paraId="2E8F2EE7" w14:textId="3AF88C21" w:rsidR="009F5747" w:rsidRPr="009F5747" w:rsidRDefault="009F5747" w:rsidP="009F5747">
      <w:pPr>
        <w:widowControl w:val="0"/>
        <w:autoSpaceDE w:val="0"/>
        <w:autoSpaceDN w:val="0"/>
        <w:adjustRightInd w:val="0"/>
        <w:spacing w:line="276" w:lineRule="auto"/>
        <w:ind w:left="720"/>
        <w:jc w:val="both"/>
        <w:rPr>
          <w:rFonts w:ascii="Georgia" w:hAnsi="Georgia"/>
          <w:lang w:eastAsia="ja-JP"/>
        </w:rPr>
      </w:pPr>
      <w:r w:rsidRPr="009F5747">
        <w:rPr>
          <w:rFonts w:ascii="Georgia" w:hAnsi="Georgia"/>
          <w:lang w:eastAsia="ja-JP"/>
        </w:rPr>
        <w:t xml:space="preserve">The purpose of </w:t>
      </w:r>
      <w:hyperlink r:id="rId32" w:history="1">
        <w:r w:rsidRPr="00375303">
          <w:rPr>
            <w:rStyle w:val="a5"/>
            <w:rFonts w:ascii="Georgia" w:hAnsi="Georgia"/>
            <w:lang w:eastAsia="ja-JP"/>
          </w:rPr>
          <w:t>information security</w:t>
        </w:r>
      </w:hyperlink>
      <w:r w:rsidRPr="00CD0453">
        <w:rPr>
          <w:rFonts w:ascii="Georgia" w:hAnsi="Georgia"/>
          <w:color w:val="0000FF"/>
          <w:lang w:eastAsia="ja-JP"/>
        </w:rPr>
        <w:t xml:space="preserve"> </w:t>
      </w:r>
      <w:r w:rsidRPr="009F5747">
        <w:rPr>
          <w:rFonts w:ascii="Georgia" w:hAnsi="Georgia"/>
          <w:lang w:eastAsia="ja-JP"/>
        </w:rPr>
        <w:t>is to protect Information Assets from unauthorized access or damage, and ensure accordance with all applicable laws, regulations and compliance requirements</w:t>
      </w:r>
      <w:r w:rsidRPr="00CD0453">
        <w:rPr>
          <w:rFonts w:ascii="Georgia" w:hAnsi="Georgia"/>
          <w:color w:val="0000FF"/>
          <w:lang w:eastAsia="ja-JP"/>
        </w:rPr>
        <w:t xml:space="preserve"> [</w:t>
      </w:r>
      <w:r w:rsidR="00981A4D">
        <w:rPr>
          <w:rFonts w:ascii="Georgia" w:hAnsi="Georgia"/>
          <w:color w:val="0000FF"/>
          <w:lang w:eastAsia="ja-JP"/>
        </w:rPr>
        <w:t>link</w:t>
      </w:r>
      <w:r w:rsidRPr="00CD0453">
        <w:rPr>
          <w:rFonts w:ascii="Georgia" w:hAnsi="Georgia"/>
          <w:color w:val="0000FF"/>
          <w:lang w:eastAsia="ja-JP"/>
        </w:rPr>
        <w:t>:</w:t>
      </w:r>
      <w:r w:rsidR="00B23329">
        <w:rPr>
          <w:rFonts w:ascii="Georgia" w:hAnsi="Georgia"/>
          <w:color w:val="0000FF"/>
          <w:lang w:eastAsia="ja-JP"/>
        </w:rPr>
        <w:t xml:space="preserve"> </w:t>
      </w:r>
      <w:hyperlink r:id="rId33" w:history="1">
        <w:r w:rsidRPr="00F22789">
          <w:rPr>
            <w:rStyle w:val="a5"/>
            <w:rFonts w:ascii="Georgia" w:hAnsi="Georgia"/>
            <w:lang w:eastAsia="ja-JP"/>
          </w:rPr>
          <w:t>17.8.8</w:t>
        </w:r>
      </w:hyperlink>
      <w:r w:rsidRPr="00CD0453">
        <w:rPr>
          <w:rFonts w:ascii="Georgia" w:hAnsi="Georgia"/>
          <w:color w:val="0000FF"/>
          <w:lang w:eastAsia="ja-JP"/>
        </w:rPr>
        <w:t>]</w:t>
      </w:r>
      <w:r w:rsidRPr="009F5747">
        <w:rPr>
          <w:rFonts w:ascii="Georgia" w:hAnsi="Georgia"/>
          <w:lang w:eastAsia="ja-JP"/>
        </w:rPr>
        <w:t>.</w:t>
      </w:r>
    </w:p>
    <w:p w14:paraId="5BA5B2B3" w14:textId="061B7932" w:rsidR="009F5747" w:rsidRDefault="009F5747" w:rsidP="009F5747">
      <w:pPr>
        <w:widowControl w:val="0"/>
        <w:autoSpaceDE w:val="0"/>
        <w:autoSpaceDN w:val="0"/>
        <w:adjustRightInd w:val="0"/>
        <w:spacing w:line="276" w:lineRule="auto"/>
        <w:ind w:left="720"/>
        <w:jc w:val="both"/>
        <w:rPr>
          <w:rFonts w:ascii="Georgia" w:hAnsi="Georgia"/>
          <w:lang w:eastAsia="ja-JP"/>
        </w:rPr>
      </w:pPr>
    </w:p>
    <w:p w14:paraId="769D5297" w14:textId="11505951" w:rsidR="00CD0453" w:rsidRPr="00CD0453" w:rsidRDefault="00CD0453" w:rsidP="00CD0453">
      <w:pPr>
        <w:widowControl w:val="0"/>
        <w:autoSpaceDE w:val="0"/>
        <w:autoSpaceDN w:val="0"/>
        <w:adjustRightInd w:val="0"/>
        <w:spacing w:line="276" w:lineRule="auto"/>
        <w:ind w:left="284" w:firstLine="430"/>
        <w:jc w:val="both"/>
        <w:rPr>
          <w:rFonts w:ascii="Georgia" w:hAnsi="Georgia"/>
          <w:b/>
          <w:bCs/>
          <w:lang w:eastAsia="ja-JP"/>
        </w:rPr>
      </w:pPr>
      <w:bookmarkStart w:id="4" w:name="_Toc480369306"/>
      <w:proofErr w:type="gramStart"/>
      <w:r w:rsidRPr="00CD0453">
        <w:rPr>
          <w:rFonts w:ascii="Georgia" w:hAnsi="Georgia"/>
          <w:bCs/>
          <w:lang w:eastAsia="ja-JP"/>
        </w:rPr>
        <w:t>17.2.5</w:t>
      </w:r>
      <w:r>
        <w:rPr>
          <w:rFonts w:ascii="Georgia" w:hAnsi="Georgia"/>
          <w:b/>
          <w:bCs/>
          <w:lang w:eastAsia="ja-JP"/>
        </w:rPr>
        <w:t xml:space="preserve">  </w:t>
      </w:r>
      <w:r w:rsidRPr="00CD0453">
        <w:rPr>
          <w:rFonts w:ascii="Georgia" w:hAnsi="Georgia"/>
          <w:b/>
          <w:bCs/>
          <w:lang w:eastAsia="ja-JP"/>
        </w:rPr>
        <w:t>Further</w:t>
      </w:r>
      <w:proofErr w:type="gramEnd"/>
      <w:r w:rsidRPr="00CD0453">
        <w:rPr>
          <w:rFonts w:ascii="Georgia" w:hAnsi="Georgia"/>
          <w:b/>
          <w:bCs/>
          <w:lang w:eastAsia="ja-JP"/>
        </w:rPr>
        <w:t xml:space="preserve"> Policies Rules and Procedures</w:t>
      </w:r>
      <w:bookmarkEnd w:id="4"/>
    </w:p>
    <w:p w14:paraId="0C765D80" w14:textId="77777777" w:rsidR="00CD0453" w:rsidRPr="00CD0453" w:rsidRDefault="00CD0453" w:rsidP="00CD0453">
      <w:pPr>
        <w:widowControl w:val="0"/>
        <w:autoSpaceDE w:val="0"/>
        <w:autoSpaceDN w:val="0"/>
        <w:adjustRightInd w:val="0"/>
        <w:spacing w:line="276" w:lineRule="auto"/>
        <w:ind w:left="720"/>
        <w:jc w:val="both"/>
        <w:rPr>
          <w:rFonts w:ascii="Georgia" w:hAnsi="Georgia"/>
          <w:lang w:eastAsia="ja-JP"/>
        </w:rPr>
      </w:pPr>
      <w:r w:rsidRPr="00CD0453">
        <w:rPr>
          <w:rFonts w:ascii="Georgia" w:hAnsi="Georgia"/>
          <w:lang w:eastAsia="ja-JP"/>
        </w:rPr>
        <w:t xml:space="preserve">Research units, Divisions or Sections within the University may impose additional conditions of use upon IT Resources or facilities under their control. Such conditions must be consistent with this overall policy. They may provide additional detail, </w:t>
      </w:r>
      <w:proofErr w:type="gramStart"/>
      <w:r w:rsidRPr="00CD0453">
        <w:rPr>
          <w:rFonts w:ascii="Georgia" w:hAnsi="Georgia"/>
          <w:lang w:eastAsia="ja-JP"/>
        </w:rPr>
        <w:t>guidelines</w:t>
      </w:r>
      <w:proofErr w:type="gramEnd"/>
      <w:r w:rsidRPr="00CD0453">
        <w:rPr>
          <w:rFonts w:ascii="Georgia" w:hAnsi="Georgia"/>
          <w:lang w:eastAsia="ja-JP"/>
        </w:rPr>
        <w:t xml:space="preserve"> or greater restrictions. They may not provide lesser restrictions.</w:t>
      </w:r>
    </w:p>
    <w:p w14:paraId="67051C99" w14:textId="77777777" w:rsidR="00CD0453" w:rsidRPr="009F5747" w:rsidRDefault="00CD0453" w:rsidP="009F5747">
      <w:pPr>
        <w:widowControl w:val="0"/>
        <w:autoSpaceDE w:val="0"/>
        <w:autoSpaceDN w:val="0"/>
        <w:adjustRightInd w:val="0"/>
        <w:spacing w:line="276" w:lineRule="auto"/>
        <w:ind w:left="720"/>
        <w:jc w:val="both"/>
        <w:rPr>
          <w:rFonts w:ascii="Georgia" w:hAnsi="Georgia"/>
          <w:lang w:eastAsia="ja-JP"/>
        </w:rPr>
      </w:pPr>
    </w:p>
    <w:p w14:paraId="3C3937BF" w14:textId="751C1860" w:rsidR="00CD0453" w:rsidRPr="00CD0453" w:rsidRDefault="00CD0453" w:rsidP="00CD0453">
      <w:pPr>
        <w:widowControl w:val="0"/>
        <w:autoSpaceDE w:val="0"/>
        <w:autoSpaceDN w:val="0"/>
        <w:adjustRightInd w:val="0"/>
        <w:spacing w:line="276" w:lineRule="auto"/>
        <w:ind w:left="420" w:firstLine="289"/>
        <w:jc w:val="both"/>
        <w:rPr>
          <w:rFonts w:ascii="Georgia" w:hAnsi="Georgia"/>
          <w:b/>
          <w:bCs/>
          <w:lang w:eastAsia="ja-JP"/>
        </w:rPr>
      </w:pPr>
      <w:bookmarkStart w:id="5" w:name="_Toc480369307"/>
      <w:proofErr w:type="gramStart"/>
      <w:r w:rsidRPr="00CD0453">
        <w:rPr>
          <w:rFonts w:ascii="Georgia" w:hAnsi="Georgia"/>
          <w:bCs/>
          <w:lang w:eastAsia="ja-JP"/>
        </w:rPr>
        <w:t>17.2.6</w:t>
      </w:r>
      <w:r>
        <w:rPr>
          <w:rFonts w:ascii="Georgia" w:hAnsi="Georgia"/>
          <w:b/>
          <w:bCs/>
          <w:lang w:eastAsia="ja-JP"/>
        </w:rPr>
        <w:t xml:space="preserve">  Communications</w:t>
      </w:r>
      <w:proofErr w:type="gramEnd"/>
      <w:r>
        <w:rPr>
          <w:rFonts w:ascii="Georgia" w:hAnsi="Georgia"/>
          <w:b/>
          <w:bCs/>
          <w:lang w:eastAsia="ja-JP"/>
        </w:rPr>
        <w:t xml:space="preserve"> and Public R</w:t>
      </w:r>
      <w:r w:rsidRPr="00CD0453">
        <w:rPr>
          <w:rFonts w:ascii="Georgia" w:hAnsi="Georgia"/>
          <w:b/>
          <w:bCs/>
          <w:lang w:eastAsia="ja-JP"/>
        </w:rPr>
        <w:t>elations</w:t>
      </w:r>
      <w:bookmarkEnd w:id="5"/>
    </w:p>
    <w:p w14:paraId="7A1C6A1B" w14:textId="6311620E" w:rsidR="00CD0453" w:rsidRPr="00CD0453" w:rsidRDefault="00CD0453" w:rsidP="00CD0453">
      <w:pPr>
        <w:widowControl w:val="0"/>
        <w:autoSpaceDE w:val="0"/>
        <w:autoSpaceDN w:val="0"/>
        <w:adjustRightInd w:val="0"/>
        <w:spacing w:line="276" w:lineRule="auto"/>
        <w:ind w:left="720"/>
        <w:jc w:val="both"/>
        <w:rPr>
          <w:rFonts w:ascii="Georgia" w:hAnsi="Georgia"/>
          <w:lang w:eastAsia="ja-JP"/>
        </w:rPr>
      </w:pPr>
      <w:r w:rsidRPr="00CD0453">
        <w:rPr>
          <w:rFonts w:ascii="Georgia" w:hAnsi="Georgia"/>
          <w:lang w:eastAsia="ja-JP"/>
        </w:rPr>
        <w:t xml:space="preserve">Other standards and </w:t>
      </w:r>
      <w:hyperlink r:id="rId34" w:history="1">
        <w:r w:rsidRPr="0037717F">
          <w:rPr>
            <w:rStyle w:val="a5"/>
            <w:rFonts w:ascii="Georgia" w:hAnsi="Georgia"/>
            <w:lang w:eastAsia="ja-JP"/>
          </w:rPr>
          <w:t>rules</w:t>
        </w:r>
      </w:hyperlink>
      <w:r w:rsidRPr="00CD0453">
        <w:rPr>
          <w:rFonts w:ascii="Georgia" w:hAnsi="Georgia"/>
          <w:lang w:eastAsia="ja-JP"/>
        </w:rPr>
        <w:t xml:space="preserve"> developed by the Vice President for Communication and Public Relations apply to use of University IT </w:t>
      </w:r>
      <w:proofErr w:type="gramStart"/>
      <w:r w:rsidRPr="00CD0453">
        <w:rPr>
          <w:rFonts w:ascii="Georgia" w:hAnsi="Georgia"/>
          <w:lang w:eastAsia="ja-JP"/>
        </w:rPr>
        <w:t>with regard to</w:t>
      </w:r>
      <w:proofErr w:type="gramEnd"/>
      <w:r w:rsidRPr="00CD0453">
        <w:rPr>
          <w:rFonts w:ascii="Georgia" w:hAnsi="Georgia"/>
          <w:lang w:eastAsia="ja-JP"/>
        </w:rPr>
        <w:t xml:space="preserve"> e-mail, websites, and social media; compliance with those standards and rules is mandatory.</w:t>
      </w:r>
    </w:p>
    <w:p w14:paraId="2362D0C9" w14:textId="78A3DFB9" w:rsidR="009F5747" w:rsidRDefault="009F5747" w:rsidP="00E7170A">
      <w:pPr>
        <w:widowControl w:val="0"/>
        <w:autoSpaceDE w:val="0"/>
        <w:autoSpaceDN w:val="0"/>
        <w:adjustRightInd w:val="0"/>
        <w:spacing w:line="276" w:lineRule="auto"/>
        <w:ind w:left="720"/>
        <w:jc w:val="both"/>
        <w:rPr>
          <w:rFonts w:ascii="Georgia" w:hAnsi="Georgia"/>
          <w:lang w:eastAsia="ja-JP"/>
        </w:rPr>
      </w:pPr>
    </w:p>
    <w:p w14:paraId="7CFF2BA8" w14:textId="59AC6FA1" w:rsidR="00CD0453" w:rsidRPr="00CD0453" w:rsidRDefault="00506703" w:rsidP="00CD0453">
      <w:pPr>
        <w:widowControl w:val="0"/>
        <w:autoSpaceDE w:val="0"/>
        <w:autoSpaceDN w:val="0"/>
        <w:adjustRightInd w:val="0"/>
        <w:spacing w:line="276" w:lineRule="auto"/>
        <w:ind w:left="284" w:firstLine="425"/>
        <w:jc w:val="both"/>
        <w:rPr>
          <w:rFonts w:ascii="Georgia" w:hAnsi="Georgia"/>
          <w:b/>
          <w:bCs/>
          <w:lang w:eastAsia="ja-JP"/>
        </w:rPr>
      </w:pPr>
      <w:bookmarkStart w:id="6" w:name="_Toc480369308"/>
      <w:proofErr w:type="gramStart"/>
      <w:r w:rsidRPr="00506703">
        <w:rPr>
          <w:rFonts w:ascii="Georgia" w:hAnsi="Georgia"/>
          <w:bCs/>
          <w:lang w:eastAsia="ja-JP"/>
        </w:rPr>
        <w:t>17.2.7</w:t>
      </w:r>
      <w:r>
        <w:rPr>
          <w:rFonts w:ascii="Georgia" w:hAnsi="Georgia"/>
          <w:b/>
          <w:bCs/>
          <w:lang w:eastAsia="ja-JP"/>
        </w:rPr>
        <w:t xml:space="preserve">  </w:t>
      </w:r>
      <w:r w:rsidR="00CD0453" w:rsidRPr="00CD0453">
        <w:rPr>
          <w:rFonts w:ascii="Georgia" w:hAnsi="Georgia"/>
          <w:b/>
          <w:bCs/>
          <w:lang w:eastAsia="ja-JP"/>
        </w:rPr>
        <w:t>Students</w:t>
      </w:r>
      <w:bookmarkEnd w:id="6"/>
      <w:proofErr w:type="gramEnd"/>
    </w:p>
    <w:p w14:paraId="643AC364" w14:textId="1819A1AA" w:rsidR="00CD0453" w:rsidRDefault="00CD0453" w:rsidP="00CD0453">
      <w:pPr>
        <w:widowControl w:val="0"/>
        <w:autoSpaceDE w:val="0"/>
        <w:autoSpaceDN w:val="0"/>
        <w:adjustRightInd w:val="0"/>
        <w:spacing w:line="276" w:lineRule="auto"/>
        <w:ind w:left="720"/>
        <w:jc w:val="both"/>
        <w:rPr>
          <w:rFonts w:ascii="Georgia" w:hAnsi="Georgia"/>
          <w:lang w:eastAsia="ja-JP"/>
        </w:rPr>
      </w:pPr>
      <w:r w:rsidRPr="00CD0453">
        <w:rPr>
          <w:rFonts w:ascii="Georgia" w:hAnsi="Georgia"/>
          <w:lang w:eastAsia="ja-JP"/>
        </w:rPr>
        <w:t xml:space="preserve">Students should refer to the </w:t>
      </w:r>
      <w:hyperlink r:id="rId35" w:history="1">
        <w:r w:rsidRPr="00BD09DF">
          <w:rPr>
            <w:rStyle w:val="a5"/>
            <w:rFonts w:ascii="Georgia" w:hAnsi="Georgia"/>
            <w:lang w:eastAsia="ja-JP"/>
          </w:rPr>
          <w:t>Graduate School Handbook</w:t>
        </w:r>
      </w:hyperlink>
      <w:r w:rsidRPr="00CD0453">
        <w:rPr>
          <w:rFonts w:ascii="Georgia" w:hAnsi="Georgia"/>
          <w:lang w:eastAsia="ja-JP"/>
        </w:rPr>
        <w:t xml:space="preserve"> in addition to familiarizing themselves with this chapter.</w:t>
      </w:r>
    </w:p>
    <w:p w14:paraId="260824F8" w14:textId="60B80353" w:rsidR="00506703" w:rsidRDefault="00506703" w:rsidP="00CD0453">
      <w:pPr>
        <w:widowControl w:val="0"/>
        <w:autoSpaceDE w:val="0"/>
        <w:autoSpaceDN w:val="0"/>
        <w:adjustRightInd w:val="0"/>
        <w:spacing w:line="276" w:lineRule="auto"/>
        <w:ind w:left="720"/>
        <w:jc w:val="both"/>
        <w:rPr>
          <w:rFonts w:ascii="Georgia" w:hAnsi="Georgia"/>
          <w:lang w:eastAsia="ja-JP"/>
        </w:rPr>
      </w:pPr>
    </w:p>
    <w:p w14:paraId="69B393E9" w14:textId="2AEC2AE8" w:rsidR="00506703" w:rsidRPr="00506703" w:rsidRDefault="004A472E" w:rsidP="004A472E">
      <w:pPr>
        <w:widowControl w:val="0"/>
        <w:autoSpaceDE w:val="0"/>
        <w:autoSpaceDN w:val="0"/>
        <w:adjustRightInd w:val="0"/>
        <w:spacing w:line="276" w:lineRule="auto"/>
        <w:ind w:firstLine="709"/>
        <w:jc w:val="both"/>
        <w:rPr>
          <w:rFonts w:ascii="Georgia" w:hAnsi="Georgia"/>
          <w:b/>
          <w:bCs/>
          <w:lang w:eastAsia="ja-JP"/>
        </w:rPr>
      </w:pPr>
      <w:bookmarkStart w:id="7" w:name="_Toc480369309"/>
      <w:proofErr w:type="gramStart"/>
      <w:r w:rsidRPr="004A472E">
        <w:rPr>
          <w:rFonts w:ascii="Georgia" w:hAnsi="Georgia"/>
          <w:bCs/>
          <w:lang w:eastAsia="ja-JP"/>
        </w:rPr>
        <w:t>17.2.8</w:t>
      </w:r>
      <w:r>
        <w:rPr>
          <w:rFonts w:ascii="Georgia" w:hAnsi="Georgia"/>
          <w:b/>
          <w:bCs/>
          <w:lang w:eastAsia="ja-JP"/>
        </w:rPr>
        <w:t xml:space="preserve">  </w:t>
      </w:r>
      <w:r w:rsidR="00506703" w:rsidRPr="00506703">
        <w:rPr>
          <w:rFonts w:ascii="Georgia" w:hAnsi="Georgia"/>
          <w:b/>
          <w:bCs/>
          <w:lang w:eastAsia="ja-JP"/>
        </w:rPr>
        <w:t>General</w:t>
      </w:r>
      <w:proofErr w:type="gramEnd"/>
      <w:r w:rsidR="00506703" w:rsidRPr="00506703">
        <w:rPr>
          <w:rFonts w:ascii="Georgia" w:hAnsi="Georgia"/>
          <w:b/>
          <w:bCs/>
          <w:lang w:eastAsia="ja-JP"/>
        </w:rPr>
        <w:t xml:space="preserve"> Conduct</w:t>
      </w:r>
      <w:bookmarkEnd w:id="7"/>
    </w:p>
    <w:p w14:paraId="293E34A0" w14:textId="2D734F7F"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Beyond the policies and procedures regarding usage of the IT Resources as detailed herein, all users are expected to exercise sound judgment, and in situations where policy or procedure is unclear are expected to contact </w:t>
      </w:r>
      <w:r w:rsidR="005743E2" w:rsidRPr="005743E2">
        <w:rPr>
          <w:rFonts w:ascii="Georgia" w:hAnsi="Georgia"/>
          <w:lang w:eastAsia="ja-JP"/>
        </w:rPr>
        <w:t>IT Division</w:t>
      </w:r>
      <w:r w:rsidRPr="00506703">
        <w:rPr>
          <w:rFonts w:ascii="Georgia" w:hAnsi="Georgia"/>
          <w:lang w:eastAsia="ja-JP"/>
        </w:rPr>
        <w:t xml:space="preserve"> or the relevant party to seek clarification.</w:t>
      </w:r>
    </w:p>
    <w:p w14:paraId="4EAF8159" w14:textId="77777777" w:rsidR="002B4B7F" w:rsidRPr="00506703" w:rsidRDefault="002B4B7F" w:rsidP="00506703">
      <w:pPr>
        <w:widowControl w:val="0"/>
        <w:autoSpaceDE w:val="0"/>
        <w:autoSpaceDN w:val="0"/>
        <w:adjustRightInd w:val="0"/>
        <w:spacing w:line="276" w:lineRule="auto"/>
        <w:ind w:left="720"/>
        <w:jc w:val="both"/>
        <w:rPr>
          <w:rFonts w:ascii="Georgia" w:hAnsi="Georgia"/>
          <w:lang w:eastAsia="ja-JP"/>
        </w:rPr>
      </w:pPr>
    </w:p>
    <w:p w14:paraId="5275B5F1" w14:textId="54C8B7E0" w:rsidR="00506703" w:rsidRPr="00506703" w:rsidRDefault="002B4B7F" w:rsidP="002B4B7F">
      <w:pPr>
        <w:widowControl w:val="0"/>
        <w:autoSpaceDE w:val="0"/>
        <w:autoSpaceDN w:val="0"/>
        <w:adjustRightInd w:val="0"/>
        <w:spacing w:line="276" w:lineRule="auto"/>
        <w:ind w:firstLine="709"/>
        <w:jc w:val="both"/>
        <w:rPr>
          <w:rFonts w:ascii="Georgia" w:hAnsi="Georgia"/>
          <w:b/>
          <w:bCs/>
          <w:lang w:eastAsia="ja-JP"/>
        </w:rPr>
      </w:pPr>
      <w:bookmarkStart w:id="8" w:name="_Toc480369310"/>
      <w:proofErr w:type="gramStart"/>
      <w:r w:rsidRPr="002B4B7F">
        <w:rPr>
          <w:rFonts w:ascii="Georgia" w:hAnsi="Georgia"/>
          <w:bCs/>
          <w:lang w:eastAsia="ja-JP"/>
        </w:rPr>
        <w:t>17.2.9</w:t>
      </w:r>
      <w:r>
        <w:rPr>
          <w:rFonts w:ascii="Georgia" w:hAnsi="Georgia"/>
          <w:b/>
          <w:bCs/>
          <w:lang w:eastAsia="ja-JP"/>
        </w:rPr>
        <w:t xml:space="preserve">  </w:t>
      </w:r>
      <w:r w:rsidR="00506703" w:rsidRPr="00506703">
        <w:rPr>
          <w:rFonts w:ascii="Georgia" w:hAnsi="Georgia"/>
          <w:b/>
          <w:bCs/>
          <w:lang w:eastAsia="ja-JP"/>
        </w:rPr>
        <w:t>Compliance</w:t>
      </w:r>
      <w:bookmarkEnd w:id="8"/>
      <w:proofErr w:type="gramEnd"/>
    </w:p>
    <w:p w14:paraId="08D1B3E6" w14:textId="169F8840"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Any breach of information security, or misuse of IT Resources is regarded as serious. Breaches may result in disciplinary action, up to and including dismissal and legal action.</w:t>
      </w:r>
    </w:p>
    <w:p w14:paraId="013AC636" w14:textId="77777777" w:rsidR="002B4B7F" w:rsidRPr="00506703" w:rsidRDefault="002B4B7F" w:rsidP="00506703">
      <w:pPr>
        <w:widowControl w:val="0"/>
        <w:autoSpaceDE w:val="0"/>
        <w:autoSpaceDN w:val="0"/>
        <w:adjustRightInd w:val="0"/>
        <w:spacing w:line="276" w:lineRule="auto"/>
        <w:ind w:left="720"/>
        <w:jc w:val="both"/>
        <w:rPr>
          <w:rFonts w:ascii="Georgia" w:hAnsi="Georgia"/>
          <w:lang w:eastAsia="ja-JP"/>
        </w:rPr>
      </w:pPr>
    </w:p>
    <w:p w14:paraId="6FEF2DC2" w14:textId="0C603A71" w:rsidR="00506703" w:rsidRDefault="002B4B7F" w:rsidP="002B4B7F">
      <w:pPr>
        <w:widowControl w:val="0"/>
        <w:autoSpaceDE w:val="0"/>
        <w:autoSpaceDN w:val="0"/>
        <w:adjustRightInd w:val="0"/>
        <w:spacing w:line="276" w:lineRule="auto"/>
        <w:ind w:left="720" w:hanging="720"/>
        <w:jc w:val="both"/>
        <w:rPr>
          <w:rFonts w:ascii="Georgia" w:hAnsi="Georgia"/>
          <w:b/>
          <w:bCs/>
          <w:lang w:eastAsia="ja-JP"/>
        </w:rPr>
      </w:pPr>
      <w:bookmarkStart w:id="9" w:name="_Toc480369311"/>
      <w:proofErr w:type="gramStart"/>
      <w:r w:rsidRPr="002B4B7F">
        <w:rPr>
          <w:rFonts w:ascii="Georgia" w:hAnsi="Georgia"/>
          <w:bCs/>
          <w:lang w:eastAsia="ja-JP"/>
        </w:rPr>
        <w:t>17.3</w:t>
      </w:r>
      <w:r>
        <w:rPr>
          <w:rFonts w:ascii="Georgia" w:hAnsi="Georgia"/>
          <w:b/>
          <w:bCs/>
          <w:lang w:eastAsia="ja-JP"/>
        </w:rPr>
        <w:t xml:space="preserve">  </w:t>
      </w:r>
      <w:r w:rsidR="00506703" w:rsidRPr="00506703">
        <w:rPr>
          <w:rFonts w:ascii="Georgia" w:hAnsi="Georgia"/>
          <w:b/>
          <w:bCs/>
          <w:lang w:eastAsia="ja-JP"/>
        </w:rPr>
        <w:t>Rules</w:t>
      </w:r>
      <w:bookmarkEnd w:id="9"/>
      <w:proofErr w:type="gramEnd"/>
    </w:p>
    <w:p w14:paraId="62AEB580" w14:textId="77777777" w:rsidR="00135C8E" w:rsidRPr="00506703" w:rsidRDefault="00135C8E" w:rsidP="002B4B7F">
      <w:pPr>
        <w:widowControl w:val="0"/>
        <w:autoSpaceDE w:val="0"/>
        <w:autoSpaceDN w:val="0"/>
        <w:adjustRightInd w:val="0"/>
        <w:spacing w:line="276" w:lineRule="auto"/>
        <w:ind w:left="720" w:hanging="720"/>
        <w:jc w:val="both"/>
        <w:rPr>
          <w:rFonts w:ascii="Georgia" w:hAnsi="Georgia"/>
          <w:b/>
          <w:bCs/>
          <w:lang w:eastAsia="ja-JP"/>
        </w:rPr>
      </w:pPr>
    </w:p>
    <w:p w14:paraId="45BB55F3" w14:textId="0E60334B" w:rsidR="00506703" w:rsidRPr="00506703" w:rsidRDefault="002B4B7F" w:rsidP="002B4B7F">
      <w:pPr>
        <w:widowControl w:val="0"/>
        <w:autoSpaceDE w:val="0"/>
        <w:autoSpaceDN w:val="0"/>
        <w:adjustRightInd w:val="0"/>
        <w:spacing w:line="276" w:lineRule="auto"/>
        <w:ind w:left="709"/>
        <w:jc w:val="both"/>
        <w:rPr>
          <w:rFonts w:ascii="Georgia" w:hAnsi="Georgia"/>
          <w:b/>
          <w:bCs/>
          <w:lang w:eastAsia="ja-JP"/>
        </w:rPr>
      </w:pPr>
      <w:bookmarkStart w:id="10" w:name="_Toc480369312"/>
      <w:proofErr w:type="gramStart"/>
      <w:r w:rsidRPr="002B4B7F">
        <w:rPr>
          <w:rFonts w:ascii="Georgia" w:hAnsi="Georgia"/>
          <w:bCs/>
          <w:lang w:eastAsia="ja-JP"/>
        </w:rPr>
        <w:t>17.3.1</w:t>
      </w:r>
      <w:r>
        <w:rPr>
          <w:rFonts w:ascii="Georgia" w:hAnsi="Georgia"/>
          <w:bCs/>
          <w:lang w:eastAsia="ja-JP"/>
        </w:rPr>
        <w:t xml:space="preserve"> </w:t>
      </w:r>
      <w:r w:rsidRPr="002B4B7F">
        <w:rPr>
          <w:rFonts w:ascii="Georgia" w:hAnsi="Georgia"/>
          <w:bCs/>
          <w:lang w:eastAsia="ja-JP"/>
        </w:rPr>
        <w:t xml:space="preserve"> </w:t>
      </w:r>
      <w:r w:rsidR="00506703" w:rsidRPr="00506703">
        <w:rPr>
          <w:rFonts w:ascii="Georgia" w:hAnsi="Georgia"/>
          <w:b/>
          <w:bCs/>
          <w:lang w:eastAsia="ja-JP"/>
        </w:rPr>
        <w:t>Authorization</w:t>
      </w:r>
      <w:proofErr w:type="gramEnd"/>
      <w:r w:rsidR="00506703" w:rsidRPr="00506703">
        <w:rPr>
          <w:rFonts w:ascii="Georgia" w:hAnsi="Georgia"/>
          <w:b/>
          <w:bCs/>
          <w:lang w:eastAsia="ja-JP"/>
        </w:rPr>
        <w:t xml:space="preserve"> and Access</w:t>
      </w:r>
      <w:bookmarkEnd w:id="10"/>
    </w:p>
    <w:p w14:paraId="3EDD2976" w14:textId="7A454426"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All access to, and usage of IT resources must be appropriately requested, approved, </w:t>
      </w:r>
      <w:proofErr w:type="gramStart"/>
      <w:r w:rsidRPr="00506703">
        <w:rPr>
          <w:rFonts w:ascii="Georgia" w:hAnsi="Georgia"/>
          <w:lang w:eastAsia="ja-JP"/>
        </w:rPr>
        <w:t>registered</w:t>
      </w:r>
      <w:proofErr w:type="gramEnd"/>
      <w:r w:rsidRPr="00506703">
        <w:rPr>
          <w:rFonts w:ascii="Georgia" w:hAnsi="Georgia"/>
          <w:lang w:eastAsia="ja-JP"/>
        </w:rPr>
        <w:t xml:space="preserve"> and audited. A user is defined as any individual or entity granted access to OIST information assets to a level above public classification </w:t>
      </w:r>
      <w:r w:rsidRPr="002B4B7F">
        <w:rPr>
          <w:rFonts w:ascii="Georgia" w:hAnsi="Georgia"/>
          <w:color w:val="0000FF"/>
          <w:lang w:eastAsia="ja-JP"/>
        </w:rPr>
        <w:t>[</w:t>
      </w:r>
      <w:r w:rsidR="00981A4D">
        <w:rPr>
          <w:rFonts w:ascii="Georgia" w:hAnsi="Georgia"/>
          <w:color w:val="0000FF"/>
          <w:lang w:eastAsia="ja-JP"/>
        </w:rPr>
        <w:t>link</w:t>
      </w:r>
      <w:r w:rsidRPr="002B4B7F">
        <w:rPr>
          <w:rFonts w:ascii="Georgia" w:hAnsi="Georgia"/>
          <w:color w:val="0000FF"/>
          <w:lang w:eastAsia="ja-JP"/>
        </w:rPr>
        <w:t>:</w:t>
      </w:r>
      <w:r w:rsidR="00B23329">
        <w:rPr>
          <w:rFonts w:ascii="Georgia" w:hAnsi="Georgia"/>
          <w:color w:val="0000FF"/>
          <w:lang w:eastAsia="ja-JP"/>
        </w:rPr>
        <w:t xml:space="preserve"> </w:t>
      </w:r>
      <w:hyperlink r:id="rId36" w:history="1">
        <w:r w:rsidRPr="00007F06">
          <w:rPr>
            <w:rStyle w:val="a5"/>
            <w:rFonts w:ascii="Georgia" w:hAnsi="Georgia"/>
            <w:lang w:eastAsia="ja-JP"/>
          </w:rPr>
          <w:t>17.8.9</w:t>
        </w:r>
      </w:hyperlink>
      <w:r w:rsidRPr="002B4B7F">
        <w:rPr>
          <w:rFonts w:ascii="Georgia" w:hAnsi="Georgia"/>
          <w:color w:val="0000FF"/>
          <w:lang w:eastAsia="ja-JP"/>
        </w:rPr>
        <w:t>]</w:t>
      </w:r>
      <w:r w:rsidRPr="00506703">
        <w:rPr>
          <w:rFonts w:ascii="Georgia" w:hAnsi="Georgia"/>
          <w:lang w:eastAsia="ja-JP"/>
        </w:rPr>
        <w:t xml:space="preserve">, or to IT resources above that available to the general public. </w:t>
      </w:r>
    </w:p>
    <w:p w14:paraId="46B520D1" w14:textId="77777777" w:rsidR="002B4B7F" w:rsidRPr="00506703" w:rsidRDefault="002B4B7F" w:rsidP="00506703">
      <w:pPr>
        <w:widowControl w:val="0"/>
        <w:autoSpaceDE w:val="0"/>
        <w:autoSpaceDN w:val="0"/>
        <w:adjustRightInd w:val="0"/>
        <w:spacing w:line="276" w:lineRule="auto"/>
        <w:ind w:left="720"/>
        <w:jc w:val="both"/>
        <w:rPr>
          <w:rFonts w:ascii="Georgia" w:hAnsi="Georgia"/>
          <w:lang w:eastAsia="ja-JP"/>
        </w:rPr>
      </w:pPr>
    </w:p>
    <w:p w14:paraId="458C7A12" w14:textId="77777777"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Users are responsible for protecting their account information by ensuring that their login, </w:t>
      </w:r>
      <w:proofErr w:type="gramStart"/>
      <w:r w:rsidRPr="00506703">
        <w:rPr>
          <w:rFonts w:ascii="Georgia" w:hAnsi="Georgia"/>
          <w:lang w:eastAsia="ja-JP"/>
        </w:rPr>
        <w:t>password</w:t>
      </w:r>
      <w:proofErr w:type="gramEnd"/>
      <w:r w:rsidRPr="00506703">
        <w:rPr>
          <w:rFonts w:ascii="Georgia" w:hAnsi="Georgia"/>
          <w:lang w:eastAsia="ja-JP"/>
        </w:rPr>
        <w:t xml:space="preserve"> and other access credentials remain secure at all times. The sharing of account information or passwords is not permitted, and may only be known to, and used by the individual assigned them.</w:t>
      </w:r>
    </w:p>
    <w:p w14:paraId="3933D516" w14:textId="149F938C" w:rsidR="00506703" w:rsidRDefault="00506703" w:rsidP="00506703">
      <w:pPr>
        <w:widowControl w:val="0"/>
        <w:autoSpaceDE w:val="0"/>
        <w:autoSpaceDN w:val="0"/>
        <w:adjustRightInd w:val="0"/>
        <w:spacing w:line="276" w:lineRule="auto"/>
        <w:ind w:left="720"/>
        <w:jc w:val="both"/>
        <w:rPr>
          <w:rFonts w:ascii="Georgia" w:hAnsi="Georgia"/>
          <w:color w:val="0000FF"/>
          <w:lang w:eastAsia="ja-JP"/>
        </w:rPr>
      </w:pPr>
      <w:r w:rsidRPr="00506703">
        <w:rPr>
          <w:rFonts w:ascii="Georgia" w:hAnsi="Georgia"/>
          <w:lang w:eastAsia="ja-JP"/>
        </w:rPr>
        <w:t xml:space="preserve">In using these resources, users agree to abide by all relevant University policies, rules, </w:t>
      </w:r>
      <w:proofErr w:type="gramStart"/>
      <w:r w:rsidRPr="00506703">
        <w:rPr>
          <w:rFonts w:ascii="Georgia" w:hAnsi="Georgia"/>
          <w:lang w:eastAsia="ja-JP"/>
        </w:rPr>
        <w:t>procedures</w:t>
      </w:r>
      <w:proofErr w:type="gramEnd"/>
      <w:r w:rsidRPr="00506703">
        <w:rPr>
          <w:rFonts w:ascii="Georgia" w:hAnsi="Georgia"/>
          <w:lang w:eastAsia="ja-JP"/>
        </w:rPr>
        <w:t xml:space="preserve"> and applicable law. Users must acknowledge this understanding by reading and signing the </w:t>
      </w:r>
      <w:hyperlink r:id="rId37" w:history="1">
        <w:r w:rsidRPr="0024572C">
          <w:rPr>
            <w:rStyle w:val="a5"/>
            <w:rFonts w:ascii="Georgia" w:hAnsi="Georgia"/>
            <w:lang w:eastAsia="ja-JP"/>
          </w:rPr>
          <w:t>OIST Graduate University Acceptable Use Policy</w:t>
        </w:r>
      </w:hyperlink>
      <w:r w:rsidRPr="00506703">
        <w:rPr>
          <w:rFonts w:ascii="Georgia" w:hAnsi="Georgia"/>
          <w:lang w:eastAsia="ja-JP"/>
        </w:rPr>
        <w:t xml:space="preserve">, via physical </w:t>
      </w:r>
      <w:r w:rsidR="00715A65">
        <w:rPr>
          <w:rFonts w:ascii="Georgia" w:hAnsi="Georgia"/>
          <w:lang w:eastAsia="ja-JP"/>
        </w:rPr>
        <w:t>signature or digital equivalent</w:t>
      </w:r>
      <w:r w:rsidR="00715A65" w:rsidRPr="00715A65">
        <w:rPr>
          <w:rFonts w:ascii="Georgia" w:hAnsi="Georgia"/>
          <w:lang w:eastAsia="ja-JP"/>
        </w:rPr>
        <w:t>.</w:t>
      </w:r>
    </w:p>
    <w:p w14:paraId="65F439F2" w14:textId="77777777" w:rsidR="002B4B7F" w:rsidRPr="002B4B7F" w:rsidRDefault="002B4B7F" w:rsidP="00506703">
      <w:pPr>
        <w:widowControl w:val="0"/>
        <w:autoSpaceDE w:val="0"/>
        <w:autoSpaceDN w:val="0"/>
        <w:adjustRightInd w:val="0"/>
        <w:spacing w:line="276" w:lineRule="auto"/>
        <w:ind w:left="720"/>
        <w:jc w:val="both"/>
        <w:rPr>
          <w:rFonts w:ascii="Georgia" w:hAnsi="Georgia"/>
          <w:color w:val="0000FF"/>
          <w:lang w:eastAsia="ja-JP"/>
        </w:rPr>
      </w:pPr>
    </w:p>
    <w:p w14:paraId="148290F3" w14:textId="776DFDFB" w:rsidR="00506703" w:rsidRPr="00506703" w:rsidRDefault="002B4B7F" w:rsidP="00422E93">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2B4B7F">
        <w:rPr>
          <w:rFonts w:ascii="Georgia" w:hAnsi="Georgia"/>
          <w:bCs/>
          <w:iCs/>
          <w:lang w:eastAsia="ja-JP"/>
        </w:rPr>
        <w:t>1</w:t>
      </w:r>
      <w:r w:rsidR="00422E93">
        <w:rPr>
          <w:rFonts w:ascii="Georgia" w:hAnsi="Georgia"/>
          <w:bCs/>
          <w:iCs/>
          <w:lang w:eastAsia="ja-JP"/>
        </w:rPr>
        <w:t>7.3.1.1</w:t>
      </w:r>
      <w:r>
        <w:rPr>
          <w:rFonts w:ascii="Georgia" w:hAnsi="Georgia"/>
          <w:b/>
          <w:bCs/>
          <w:iCs/>
          <w:lang w:eastAsia="ja-JP"/>
        </w:rPr>
        <w:t xml:space="preserve">  </w:t>
      </w:r>
      <w:r w:rsidR="00506703" w:rsidRPr="00506703">
        <w:rPr>
          <w:rFonts w:ascii="Georgia" w:hAnsi="Georgia"/>
          <w:b/>
          <w:bCs/>
          <w:iCs/>
          <w:lang w:eastAsia="ja-JP"/>
        </w:rPr>
        <w:t>Account</w:t>
      </w:r>
      <w:proofErr w:type="gramEnd"/>
      <w:r w:rsidR="00506703" w:rsidRPr="00506703">
        <w:rPr>
          <w:rFonts w:ascii="Georgia" w:hAnsi="Georgia"/>
          <w:b/>
          <w:bCs/>
          <w:iCs/>
          <w:lang w:eastAsia="ja-JP"/>
        </w:rPr>
        <w:t xml:space="preserve"> Creation </w:t>
      </w:r>
    </w:p>
    <w:p w14:paraId="6FFF7997" w14:textId="77777777" w:rsidR="00506703" w:rsidRPr="00506703" w:rsidRDefault="00506703" w:rsidP="00422E93">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t>User accounts will be created via the following process:</w:t>
      </w:r>
    </w:p>
    <w:p w14:paraId="36E8825A" w14:textId="717FCEFA" w:rsidR="00506703" w:rsidRPr="00422E93" w:rsidRDefault="00506703" w:rsidP="00152304">
      <w:pPr>
        <w:pStyle w:val="a4"/>
        <w:widowControl w:val="0"/>
        <w:numPr>
          <w:ilvl w:val="0"/>
          <w:numId w:val="31"/>
        </w:numPr>
        <w:autoSpaceDE w:val="0"/>
        <w:autoSpaceDN w:val="0"/>
        <w:adjustRightInd w:val="0"/>
        <w:spacing w:line="276" w:lineRule="auto"/>
        <w:ind w:left="1701" w:hanging="283"/>
        <w:jc w:val="both"/>
        <w:rPr>
          <w:rFonts w:ascii="Georgia" w:hAnsi="Georgia"/>
          <w:lang w:eastAsia="ja-JP"/>
        </w:rPr>
      </w:pPr>
      <w:r w:rsidRPr="00422E93">
        <w:rPr>
          <w:rFonts w:ascii="Georgia" w:hAnsi="Georgia"/>
          <w:lang w:eastAsia="ja-JP"/>
        </w:rPr>
        <w:t xml:space="preserve">Onboarding into the University via the process relevant to the user’s classification, resulting in registration into the OIST </w:t>
      </w:r>
      <w:hyperlink r:id="rId38" w:history="1">
        <w:r w:rsidRPr="002C2E7A">
          <w:rPr>
            <w:rStyle w:val="a5"/>
            <w:rFonts w:ascii="Georgia" w:hAnsi="Georgia"/>
            <w:lang w:eastAsia="ja-JP"/>
          </w:rPr>
          <w:t>Identity Management System</w:t>
        </w:r>
      </w:hyperlink>
      <w:r w:rsidRPr="002501CC">
        <w:rPr>
          <w:rFonts w:ascii="Georgia" w:hAnsi="Georgia"/>
          <w:color w:val="0000FF"/>
          <w:lang w:eastAsia="ja-JP"/>
        </w:rPr>
        <w:t xml:space="preserve"> </w:t>
      </w:r>
    </w:p>
    <w:p w14:paraId="10DD9123" w14:textId="4BDC8EBE" w:rsidR="00506703" w:rsidRPr="00197D1A" w:rsidRDefault="00506703" w:rsidP="00152304">
      <w:pPr>
        <w:pStyle w:val="a4"/>
        <w:widowControl w:val="0"/>
        <w:numPr>
          <w:ilvl w:val="0"/>
          <w:numId w:val="31"/>
        </w:numPr>
        <w:autoSpaceDE w:val="0"/>
        <w:autoSpaceDN w:val="0"/>
        <w:adjustRightInd w:val="0"/>
        <w:spacing w:line="276" w:lineRule="auto"/>
        <w:ind w:left="1694" w:hanging="276"/>
        <w:jc w:val="both"/>
        <w:rPr>
          <w:rFonts w:ascii="Georgia" w:hAnsi="Georgia"/>
          <w:lang w:eastAsia="ja-JP"/>
        </w:rPr>
      </w:pPr>
      <w:r w:rsidRPr="00197D1A">
        <w:rPr>
          <w:rFonts w:ascii="Georgia" w:hAnsi="Georgia"/>
          <w:lang w:eastAsia="ja-JP"/>
        </w:rPr>
        <w:t xml:space="preserve">Acknowledgement by signature (or digital equivalent) of the </w:t>
      </w:r>
      <w:hyperlink r:id="rId39" w:history="1">
        <w:r w:rsidRPr="001C0C1D">
          <w:rPr>
            <w:rStyle w:val="a5"/>
            <w:rFonts w:ascii="Georgia" w:hAnsi="Georgia"/>
            <w:lang w:eastAsia="ja-JP"/>
          </w:rPr>
          <w:t>OIST Graduate University Acceptable Use Policy</w:t>
        </w:r>
      </w:hyperlink>
    </w:p>
    <w:p w14:paraId="1F15A869" w14:textId="77777777" w:rsidR="00506703" w:rsidRPr="00197D1A" w:rsidRDefault="00506703" w:rsidP="00152304">
      <w:pPr>
        <w:pStyle w:val="a4"/>
        <w:widowControl w:val="0"/>
        <w:numPr>
          <w:ilvl w:val="0"/>
          <w:numId w:val="24"/>
        </w:numPr>
        <w:autoSpaceDE w:val="0"/>
        <w:autoSpaceDN w:val="0"/>
        <w:adjustRightInd w:val="0"/>
        <w:spacing w:line="276" w:lineRule="auto"/>
        <w:ind w:left="1701" w:hanging="283"/>
        <w:jc w:val="both"/>
        <w:rPr>
          <w:rFonts w:ascii="Georgia" w:hAnsi="Georgia"/>
          <w:lang w:eastAsia="ja-JP"/>
        </w:rPr>
      </w:pPr>
      <w:r w:rsidRPr="00197D1A">
        <w:rPr>
          <w:rFonts w:ascii="Georgia" w:hAnsi="Georgia"/>
          <w:lang w:eastAsia="ja-JP"/>
        </w:rPr>
        <w:t>Supervisors’ advance authorization to access any IT resources beyond those allocated by default</w:t>
      </w:r>
    </w:p>
    <w:p w14:paraId="1CEA7C91" w14:textId="21931A3E" w:rsidR="00506703" w:rsidRDefault="00506703" w:rsidP="00152304">
      <w:pPr>
        <w:widowControl w:val="0"/>
        <w:numPr>
          <w:ilvl w:val="0"/>
          <w:numId w:val="24"/>
        </w:numPr>
        <w:autoSpaceDE w:val="0"/>
        <w:autoSpaceDN w:val="0"/>
        <w:adjustRightInd w:val="0"/>
        <w:spacing w:line="276" w:lineRule="auto"/>
        <w:ind w:left="1701" w:hanging="283"/>
        <w:jc w:val="both"/>
        <w:rPr>
          <w:rFonts w:ascii="Georgia" w:hAnsi="Georgia"/>
          <w:lang w:eastAsia="ja-JP"/>
        </w:rPr>
      </w:pPr>
      <w:r w:rsidRPr="00506703">
        <w:rPr>
          <w:rFonts w:ascii="Georgia" w:hAnsi="Georgia"/>
          <w:lang w:eastAsia="ja-JP"/>
        </w:rPr>
        <w:t xml:space="preserve">Authorization by the relevant Information Asset Manager </w:t>
      </w:r>
      <w:r w:rsidRPr="002501CC">
        <w:rPr>
          <w:rFonts w:ascii="Georgia" w:hAnsi="Georgia"/>
          <w:color w:val="0000FF"/>
          <w:lang w:eastAsia="ja-JP"/>
        </w:rPr>
        <w:t>[</w:t>
      </w:r>
      <w:r w:rsidR="00981A4D">
        <w:rPr>
          <w:rFonts w:ascii="Georgia" w:hAnsi="Georgia"/>
          <w:color w:val="0000FF"/>
          <w:lang w:eastAsia="ja-JP"/>
        </w:rPr>
        <w:t>link</w:t>
      </w:r>
      <w:r w:rsidRPr="002501CC">
        <w:rPr>
          <w:rFonts w:ascii="Georgia" w:hAnsi="Georgia"/>
          <w:color w:val="0000FF"/>
          <w:lang w:eastAsia="ja-JP"/>
        </w:rPr>
        <w:t xml:space="preserve">: </w:t>
      </w:r>
      <w:hyperlink r:id="rId40" w:history="1">
        <w:r w:rsidRPr="005E459B">
          <w:rPr>
            <w:rStyle w:val="a5"/>
            <w:rFonts w:ascii="Georgia" w:hAnsi="Georgia"/>
            <w:lang w:eastAsia="ja-JP"/>
          </w:rPr>
          <w:t>17.4.8</w:t>
        </w:r>
      </w:hyperlink>
      <w:r w:rsidR="00B23329">
        <w:rPr>
          <w:rFonts w:ascii="Georgia" w:hAnsi="Georgia"/>
          <w:color w:val="0000FF"/>
          <w:lang w:eastAsia="ja-JP"/>
        </w:rPr>
        <w:t xml:space="preserve">, </w:t>
      </w:r>
      <w:hyperlink r:id="rId41" w:history="1">
        <w:r w:rsidRPr="00CF4737">
          <w:rPr>
            <w:rStyle w:val="a5"/>
            <w:rFonts w:ascii="Georgia" w:hAnsi="Georgia"/>
            <w:lang w:eastAsia="ja-JP"/>
          </w:rPr>
          <w:t>17.4.7</w:t>
        </w:r>
      </w:hyperlink>
      <w:r w:rsidRPr="002501CC">
        <w:rPr>
          <w:rFonts w:ascii="Georgia" w:hAnsi="Georgia"/>
          <w:color w:val="0000FF"/>
          <w:lang w:eastAsia="ja-JP"/>
        </w:rPr>
        <w:t xml:space="preserve">] </w:t>
      </w:r>
      <w:r w:rsidRPr="00506703">
        <w:rPr>
          <w:rFonts w:ascii="Georgia" w:hAnsi="Georgia"/>
          <w:lang w:eastAsia="ja-JP"/>
        </w:rPr>
        <w:t xml:space="preserve">or </w:t>
      </w:r>
      <w:hyperlink r:id="rId42" w:history="1">
        <w:r w:rsidRPr="003171FF">
          <w:rPr>
            <w:rStyle w:val="a5"/>
            <w:rFonts w:ascii="Georgia" w:hAnsi="Georgia"/>
            <w:lang w:eastAsia="ja-JP"/>
          </w:rPr>
          <w:t>Information Asset Administrator</w:t>
        </w:r>
      </w:hyperlink>
      <w:r w:rsidRPr="00506703">
        <w:rPr>
          <w:rFonts w:ascii="Georgia" w:hAnsi="Georgia"/>
          <w:lang w:eastAsia="ja-JP"/>
        </w:rPr>
        <w:t xml:space="preserve"> </w:t>
      </w:r>
      <w:r w:rsidRPr="002501CC">
        <w:rPr>
          <w:rFonts w:ascii="Georgia" w:hAnsi="Georgia"/>
          <w:color w:val="0000FF"/>
          <w:lang w:eastAsia="ja-JP"/>
        </w:rPr>
        <w:t>[</w:t>
      </w:r>
      <w:r w:rsidR="00981A4D">
        <w:rPr>
          <w:rFonts w:ascii="Georgia" w:hAnsi="Georgia"/>
          <w:color w:val="0000FF"/>
          <w:lang w:eastAsia="ja-JP"/>
        </w:rPr>
        <w:t>link</w:t>
      </w:r>
      <w:r w:rsidRPr="002501CC">
        <w:rPr>
          <w:rFonts w:ascii="Georgia" w:hAnsi="Georgia"/>
          <w:color w:val="0000FF"/>
          <w:lang w:eastAsia="ja-JP"/>
        </w:rPr>
        <w:t>:</w:t>
      </w:r>
      <w:r w:rsidR="00145646">
        <w:rPr>
          <w:rFonts w:ascii="Georgia" w:hAnsi="Georgia"/>
          <w:color w:val="0000FF"/>
          <w:lang w:eastAsia="ja-JP"/>
        </w:rPr>
        <w:t xml:space="preserve"> </w:t>
      </w:r>
      <w:hyperlink r:id="rId43" w:history="1">
        <w:r w:rsidRPr="00F171F8">
          <w:rPr>
            <w:rStyle w:val="a5"/>
            <w:rFonts w:ascii="Georgia" w:hAnsi="Georgia"/>
            <w:lang w:eastAsia="ja-JP"/>
          </w:rPr>
          <w:t>17.8.13</w:t>
        </w:r>
      </w:hyperlink>
      <w:r w:rsidRPr="002501CC">
        <w:rPr>
          <w:rFonts w:ascii="Georgia" w:hAnsi="Georgia"/>
          <w:color w:val="0000FF"/>
          <w:lang w:eastAsia="ja-JP"/>
        </w:rPr>
        <w:t xml:space="preserve">] </w:t>
      </w:r>
      <w:r w:rsidRPr="00506703">
        <w:rPr>
          <w:rFonts w:ascii="Georgia" w:hAnsi="Georgia"/>
          <w:lang w:eastAsia="ja-JP"/>
        </w:rPr>
        <w:t>to access any Information Assets managed locally</w:t>
      </w:r>
    </w:p>
    <w:p w14:paraId="5F9111F8" w14:textId="77777777" w:rsidR="002501CC" w:rsidRPr="00506703" w:rsidRDefault="002501CC" w:rsidP="002501CC">
      <w:pPr>
        <w:widowControl w:val="0"/>
        <w:autoSpaceDE w:val="0"/>
        <w:autoSpaceDN w:val="0"/>
        <w:adjustRightInd w:val="0"/>
        <w:spacing w:line="276" w:lineRule="auto"/>
        <w:ind w:left="1701"/>
        <w:jc w:val="both"/>
        <w:rPr>
          <w:rFonts w:ascii="Georgia" w:hAnsi="Georgia"/>
          <w:lang w:eastAsia="ja-JP"/>
        </w:rPr>
      </w:pPr>
    </w:p>
    <w:p w14:paraId="6AB997E5" w14:textId="7A55B99B" w:rsidR="00506703" w:rsidRPr="00506703" w:rsidRDefault="002501CC" w:rsidP="002501CC">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2501CC">
        <w:rPr>
          <w:rFonts w:ascii="Georgia" w:hAnsi="Georgia" w:hint="eastAsia"/>
          <w:bCs/>
          <w:iCs/>
          <w:lang w:eastAsia="ja-JP"/>
        </w:rPr>
        <w:t>17.3.1.2</w:t>
      </w:r>
      <w:r w:rsidRPr="002501CC">
        <w:rPr>
          <w:rFonts w:ascii="Georgia" w:hAnsi="Georgia"/>
          <w:bCs/>
          <w:iCs/>
          <w:lang w:eastAsia="ja-JP"/>
        </w:rPr>
        <w:t xml:space="preserve">  </w:t>
      </w:r>
      <w:r w:rsidR="00506703" w:rsidRPr="00506703">
        <w:rPr>
          <w:rFonts w:ascii="Georgia" w:hAnsi="Georgia"/>
          <w:b/>
          <w:bCs/>
          <w:iCs/>
          <w:lang w:eastAsia="ja-JP"/>
        </w:rPr>
        <w:t>Account</w:t>
      </w:r>
      <w:proofErr w:type="gramEnd"/>
      <w:r w:rsidR="00506703" w:rsidRPr="00506703">
        <w:rPr>
          <w:rFonts w:ascii="Georgia" w:hAnsi="Georgia"/>
          <w:b/>
          <w:bCs/>
          <w:iCs/>
          <w:lang w:eastAsia="ja-JP"/>
        </w:rPr>
        <w:t xml:space="preserve"> Extension</w:t>
      </w:r>
    </w:p>
    <w:p w14:paraId="6D05287F" w14:textId="77777777" w:rsidR="00506703" w:rsidRPr="00506703" w:rsidRDefault="00506703" w:rsidP="002501CC">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t xml:space="preserve">Requests for extension of access shall be made with valid justification, via the process relevant to the user’s classification. Extension processes will include at least a minimum of supervisors’ approval, and any further approvals as required. </w:t>
      </w:r>
    </w:p>
    <w:p w14:paraId="79EF7716" w14:textId="09EA438D" w:rsidR="00506703" w:rsidRPr="00506703" w:rsidRDefault="002501CC" w:rsidP="002501CC">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2501CC">
        <w:rPr>
          <w:rFonts w:ascii="Georgia" w:hAnsi="Georgia"/>
          <w:bCs/>
          <w:iCs/>
          <w:lang w:eastAsia="ja-JP"/>
        </w:rPr>
        <w:t>17.3.1.3</w:t>
      </w:r>
      <w:r>
        <w:rPr>
          <w:rFonts w:ascii="Georgia" w:hAnsi="Georgia"/>
          <w:b/>
          <w:bCs/>
          <w:iCs/>
          <w:lang w:eastAsia="ja-JP"/>
        </w:rPr>
        <w:t xml:space="preserve">  </w:t>
      </w:r>
      <w:r w:rsidR="00506703" w:rsidRPr="00506703">
        <w:rPr>
          <w:rFonts w:ascii="Georgia" w:hAnsi="Georgia"/>
          <w:b/>
          <w:bCs/>
          <w:iCs/>
          <w:lang w:eastAsia="ja-JP"/>
        </w:rPr>
        <w:t>Account</w:t>
      </w:r>
      <w:proofErr w:type="gramEnd"/>
      <w:r w:rsidR="00506703" w:rsidRPr="00506703">
        <w:rPr>
          <w:rFonts w:ascii="Georgia" w:hAnsi="Georgia"/>
          <w:b/>
          <w:bCs/>
          <w:iCs/>
          <w:lang w:eastAsia="ja-JP"/>
        </w:rPr>
        <w:t xml:space="preserve"> Expiry, Deactivation and Deletion</w:t>
      </w:r>
    </w:p>
    <w:p w14:paraId="72B87702" w14:textId="77777777" w:rsidR="00506703" w:rsidRPr="00506703" w:rsidRDefault="00506703" w:rsidP="00D45F17">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t xml:space="preserve">Accounts will be automatically deactivated upon expiry of a user’s term at the University unless extended as described above. </w:t>
      </w:r>
    </w:p>
    <w:p w14:paraId="29BA76D9" w14:textId="10CAD74E" w:rsidR="00506703" w:rsidRDefault="00506703" w:rsidP="00D45F17">
      <w:pPr>
        <w:widowControl w:val="0"/>
        <w:autoSpaceDE w:val="0"/>
        <w:autoSpaceDN w:val="0"/>
        <w:adjustRightInd w:val="0"/>
        <w:spacing w:line="276" w:lineRule="auto"/>
        <w:ind w:left="1428"/>
        <w:jc w:val="both"/>
        <w:rPr>
          <w:rFonts w:ascii="Georgia" w:hAnsi="Georgia"/>
          <w:lang w:eastAsia="ja-JP"/>
        </w:rPr>
      </w:pPr>
      <w:r w:rsidRPr="00506703">
        <w:rPr>
          <w:rFonts w:ascii="Georgia" w:hAnsi="Georgia"/>
          <w:lang w:eastAsia="ja-JP"/>
        </w:rPr>
        <w:t xml:space="preserve">Systems administrators must deactivate invalid accounts when </w:t>
      </w:r>
      <w:r w:rsidRPr="00506703">
        <w:rPr>
          <w:rFonts w:ascii="Georgia" w:hAnsi="Georgia"/>
          <w:lang w:eastAsia="ja-JP"/>
        </w:rPr>
        <w:lastRenderedPageBreak/>
        <w:t xml:space="preserve">found, or as instructed by the CIO, </w:t>
      </w:r>
      <w:r w:rsidR="00BA3BC0">
        <w:rPr>
          <w:rFonts w:ascii="Georgia" w:hAnsi="Georgia"/>
          <w:lang w:eastAsia="ja-JP"/>
        </w:rPr>
        <w:t>CISO</w:t>
      </w:r>
      <w:r w:rsidRPr="00506703">
        <w:rPr>
          <w:rFonts w:ascii="Georgia" w:hAnsi="Georgia"/>
          <w:lang w:eastAsia="ja-JP"/>
        </w:rPr>
        <w:t xml:space="preserve"> or legal counsel, and report the event to </w:t>
      </w:r>
      <w:r w:rsidR="00BA3BC0">
        <w:rPr>
          <w:rFonts w:ascii="Georgia" w:hAnsi="Georgia"/>
          <w:lang w:eastAsia="ja-JP"/>
        </w:rPr>
        <w:t>CISO</w:t>
      </w:r>
      <w:r w:rsidRPr="00506703">
        <w:rPr>
          <w:rFonts w:ascii="Georgia" w:hAnsi="Georgia"/>
          <w:lang w:eastAsia="ja-JP"/>
        </w:rPr>
        <w:t xml:space="preserve">. </w:t>
      </w:r>
    </w:p>
    <w:p w14:paraId="5625F2B7" w14:textId="77777777" w:rsidR="00D45F17" w:rsidRPr="00506703" w:rsidRDefault="00D45F17" w:rsidP="00D45F17">
      <w:pPr>
        <w:widowControl w:val="0"/>
        <w:autoSpaceDE w:val="0"/>
        <w:autoSpaceDN w:val="0"/>
        <w:adjustRightInd w:val="0"/>
        <w:spacing w:line="276" w:lineRule="auto"/>
        <w:ind w:left="1428"/>
        <w:jc w:val="both"/>
        <w:rPr>
          <w:rFonts w:ascii="Georgia" w:hAnsi="Georgia"/>
          <w:lang w:eastAsia="ja-JP"/>
        </w:rPr>
      </w:pPr>
    </w:p>
    <w:p w14:paraId="716E24B1" w14:textId="501F951F" w:rsidR="00506703" w:rsidRPr="00506703" w:rsidRDefault="00D45F17" w:rsidP="00D45F17">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D45F17">
        <w:rPr>
          <w:rFonts w:ascii="Georgia" w:hAnsi="Georgia"/>
          <w:bCs/>
          <w:iCs/>
          <w:lang w:eastAsia="ja-JP"/>
        </w:rPr>
        <w:t>17.3.1.4</w:t>
      </w:r>
      <w:r>
        <w:rPr>
          <w:rFonts w:ascii="Georgia" w:hAnsi="Georgia"/>
          <w:b/>
          <w:bCs/>
          <w:iCs/>
          <w:lang w:eastAsia="ja-JP"/>
        </w:rPr>
        <w:t xml:space="preserve">  </w:t>
      </w:r>
      <w:r w:rsidR="00506703" w:rsidRPr="00506703">
        <w:rPr>
          <w:rFonts w:ascii="Georgia" w:hAnsi="Georgia"/>
          <w:b/>
          <w:bCs/>
          <w:iCs/>
          <w:lang w:eastAsia="ja-JP"/>
        </w:rPr>
        <w:t>Access</w:t>
      </w:r>
      <w:proofErr w:type="gramEnd"/>
      <w:r w:rsidR="00506703" w:rsidRPr="00506703">
        <w:rPr>
          <w:rFonts w:ascii="Georgia" w:hAnsi="Georgia"/>
          <w:b/>
          <w:bCs/>
          <w:iCs/>
          <w:lang w:eastAsia="ja-JP"/>
        </w:rPr>
        <w:t xml:space="preserve"> Rights</w:t>
      </w:r>
    </w:p>
    <w:p w14:paraId="29828D8B" w14:textId="2EC19297" w:rsidR="00506703" w:rsidRDefault="00506703" w:rsidP="00D45F17">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t xml:space="preserve">Should users change roles or responsibilities, supervisors are responsible for ensuring updated access rights are communicated to </w:t>
      </w:r>
      <w:r w:rsidR="002A0126" w:rsidRPr="002A0126">
        <w:rPr>
          <w:rFonts w:ascii="Georgia" w:hAnsi="Georgia"/>
          <w:lang w:eastAsia="ja-JP"/>
        </w:rPr>
        <w:t>IT Division</w:t>
      </w:r>
      <w:r w:rsidRPr="00506703">
        <w:rPr>
          <w:rFonts w:ascii="Georgia" w:hAnsi="Georgia"/>
          <w:lang w:eastAsia="ja-JP"/>
        </w:rPr>
        <w:t xml:space="preserve">, and any relevant </w:t>
      </w:r>
      <w:hyperlink r:id="rId44" w:history="1">
        <w:r w:rsidRPr="00B05B37">
          <w:rPr>
            <w:rStyle w:val="a5"/>
            <w:rFonts w:ascii="Georgia" w:hAnsi="Georgia"/>
            <w:lang w:eastAsia="ja-JP"/>
          </w:rPr>
          <w:t>Information Asset Manager</w:t>
        </w:r>
      </w:hyperlink>
      <w:r w:rsidRPr="00506703">
        <w:rPr>
          <w:rFonts w:ascii="Georgia" w:hAnsi="Georgia"/>
          <w:lang w:eastAsia="ja-JP"/>
        </w:rPr>
        <w:t xml:space="preserve">s. Information </w:t>
      </w:r>
      <w:r w:rsidRPr="00506703">
        <w:rPr>
          <w:rFonts w:ascii="Georgia" w:hAnsi="Georgia" w:hint="eastAsia"/>
          <w:lang w:eastAsia="ja-JP"/>
        </w:rPr>
        <w:t>A</w:t>
      </w:r>
      <w:r w:rsidRPr="00506703">
        <w:rPr>
          <w:rFonts w:ascii="Georgia" w:hAnsi="Georgia"/>
          <w:lang w:eastAsia="ja-JP"/>
        </w:rPr>
        <w:t>sset Managers are responsible for ensuring that access rights are updated appropriately.</w:t>
      </w:r>
    </w:p>
    <w:p w14:paraId="1EC9315E" w14:textId="77777777" w:rsidR="00D45F17" w:rsidRPr="00506703" w:rsidRDefault="00D45F17" w:rsidP="00D45F17">
      <w:pPr>
        <w:widowControl w:val="0"/>
        <w:autoSpaceDE w:val="0"/>
        <w:autoSpaceDN w:val="0"/>
        <w:adjustRightInd w:val="0"/>
        <w:spacing w:line="276" w:lineRule="auto"/>
        <w:ind w:left="1418"/>
        <w:jc w:val="both"/>
        <w:rPr>
          <w:rFonts w:ascii="Georgia" w:hAnsi="Georgia"/>
          <w:lang w:eastAsia="ja-JP"/>
        </w:rPr>
      </w:pPr>
    </w:p>
    <w:p w14:paraId="107CCF10" w14:textId="43CB7A6E" w:rsidR="00506703" w:rsidRPr="00506703" w:rsidRDefault="00135C8E" w:rsidP="00135C8E">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135C8E">
        <w:rPr>
          <w:rFonts w:ascii="Georgia" w:hAnsi="Georgia"/>
          <w:bCs/>
          <w:iCs/>
          <w:lang w:eastAsia="ja-JP"/>
        </w:rPr>
        <w:t>17.3.1.5</w:t>
      </w:r>
      <w:r>
        <w:rPr>
          <w:rFonts w:ascii="Georgia" w:hAnsi="Georgia"/>
          <w:b/>
          <w:bCs/>
          <w:iCs/>
          <w:lang w:eastAsia="ja-JP"/>
        </w:rPr>
        <w:t xml:space="preserve">  </w:t>
      </w:r>
      <w:r w:rsidR="00506703" w:rsidRPr="00506703">
        <w:rPr>
          <w:rFonts w:ascii="Georgia" w:hAnsi="Georgia"/>
          <w:b/>
          <w:bCs/>
          <w:iCs/>
          <w:lang w:eastAsia="ja-JP"/>
        </w:rPr>
        <w:t>Privileged</w:t>
      </w:r>
      <w:proofErr w:type="gramEnd"/>
      <w:r w:rsidR="00506703" w:rsidRPr="00506703">
        <w:rPr>
          <w:rFonts w:ascii="Georgia" w:hAnsi="Georgia"/>
          <w:b/>
          <w:bCs/>
          <w:iCs/>
          <w:lang w:eastAsia="ja-JP"/>
        </w:rPr>
        <w:t xml:space="preserve"> Users/Systems Administrators</w:t>
      </w:r>
    </w:p>
    <w:p w14:paraId="1F2049D1" w14:textId="08D70399" w:rsidR="00506703" w:rsidRDefault="00506703" w:rsidP="00135C8E">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t xml:space="preserve">Any user granted </w:t>
      </w:r>
      <w:hyperlink r:id="rId45" w:history="1">
        <w:r w:rsidRPr="0009260C">
          <w:rPr>
            <w:rStyle w:val="a5"/>
            <w:rFonts w:ascii="Georgia" w:hAnsi="Georgia"/>
            <w:lang w:eastAsia="ja-JP"/>
          </w:rPr>
          <w:t>escalated privileges</w:t>
        </w:r>
      </w:hyperlink>
      <w:r w:rsidRPr="00135C8E">
        <w:rPr>
          <w:rFonts w:ascii="Georgia" w:hAnsi="Georgia"/>
          <w:color w:val="0000FF"/>
          <w:lang w:eastAsia="ja-JP"/>
        </w:rPr>
        <w:t xml:space="preserve"> </w:t>
      </w:r>
      <w:r w:rsidRPr="00506703">
        <w:rPr>
          <w:rFonts w:ascii="Georgia" w:hAnsi="Georgia"/>
          <w:lang w:eastAsia="ja-JP"/>
        </w:rPr>
        <w:t xml:space="preserve">must use them only when required to do so </w:t>
      </w:r>
      <w:proofErr w:type="gramStart"/>
      <w:r w:rsidRPr="00506703">
        <w:rPr>
          <w:rFonts w:ascii="Georgia" w:hAnsi="Georgia"/>
          <w:lang w:eastAsia="ja-JP"/>
        </w:rPr>
        <w:t>in order to</w:t>
      </w:r>
      <w:proofErr w:type="gramEnd"/>
      <w:r w:rsidRPr="00506703">
        <w:rPr>
          <w:rFonts w:ascii="Georgia" w:hAnsi="Georgia"/>
          <w:lang w:eastAsia="ja-JP"/>
        </w:rPr>
        <w:t xml:space="preserve"> conduct OIST business. System access events of users possessing escalated privileges are to be recorded and </w:t>
      </w:r>
      <w:proofErr w:type="gramStart"/>
      <w:r w:rsidRPr="00506703">
        <w:rPr>
          <w:rFonts w:ascii="Georgia" w:hAnsi="Georgia"/>
          <w:lang w:eastAsia="ja-JP"/>
        </w:rPr>
        <w:t>monitored at all times</w:t>
      </w:r>
      <w:proofErr w:type="gramEnd"/>
      <w:r w:rsidRPr="00506703">
        <w:rPr>
          <w:rFonts w:ascii="Georgia" w:hAnsi="Georgia"/>
          <w:lang w:eastAsia="ja-JP"/>
        </w:rPr>
        <w:t>.</w:t>
      </w:r>
    </w:p>
    <w:p w14:paraId="57D8AB10" w14:textId="77777777" w:rsidR="00135C8E" w:rsidRPr="00506703" w:rsidRDefault="00135C8E" w:rsidP="00135C8E">
      <w:pPr>
        <w:widowControl w:val="0"/>
        <w:autoSpaceDE w:val="0"/>
        <w:autoSpaceDN w:val="0"/>
        <w:adjustRightInd w:val="0"/>
        <w:spacing w:line="276" w:lineRule="auto"/>
        <w:ind w:left="1418"/>
        <w:jc w:val="both"/>
        <w:rPr>
          <w:rFonts w:ascii="Georgia" w:hAnsi="Georgia"/>
          <w:lang w:eastAsia="ja-JP"/>
        </w:rPr>
      </w:pPr>
    </w:p>
    <w:p w14:paraId="34BCA8D3" w14:textId="41A26AEB" w:rsidR="00506703" w:rsidRPr="00506703" w:rsidRDefault="00135C8E" w:rsidP="00135C8E">
      <w:pPr>
        <w:widowControl w:val="0"/>
        <w:autoSpaceDE w:val="0"/>
        <w:autoSpaceDN w:val="0"/>
        <w:adjustRightInd w:val="0"/>
        <w:spacing w:line="276" w:lineRule="auto"/>
        <w:ind w:left="994" w:firstLine="424"/>
        <w:jc w:val="both"/>
        <w:rPr>
          <w:rFonts w:ascii="Georgia" w:hAnsi="Georgia"/>
          <w:b/>
          <w:bCs/>
          <w:iCs/>
          <w:lang w:eastAsia="ja-JP"/>
        </w:rPr>
      </w:pPr>
      <w:proofErr w:type="gramStart"/>
      <w:r w:rsidRPr="00135C8E">
        <w:rPr>
          <w:rFonts w:ascii="Georgia" w:hAnsi="Georgia"/>
          <w:bCs/>
          <w:iCs/>
          <w:lang w:eastAsia="ja-JP"/>
        </w:rPr>
        <w:t>17.3.1.6</w:t>
      </w:r>
      <w:r>
        <w:rPr>
          <w:rFonts w:ascii="Georgia" w:hAnsi="Georgia"/>
          <w:b/>
          <w:bCs/>
          <w:iCs/>
          <w:lang w:eastAsia="ja-JP"/>
        </w:rPr>
        <w:t xml:space="preserve">  </w:t>
      </w:r>
      <w:r w:rsidR="00506703" w:rsidRPr="00506703">
        <w:rPr>
          <w:rFonts w:ascii="Georgia" w:hAnsi="Georgia"/>
          <w:b/>
          <w:bCs/>
          <w:iCs/>
          <w:lang w:eastAsia="ja-JP"/>
        </w:rPr>
        <w:t>Shared</w:t>
      </w:r>
      <w:proofErr w:type="gramEnd"/>
      <w:r w:rsidR="00506703" w:rsidRPr="00506703">
        <w:rPr>
          <w:rFonts w:ascii="Georgia" w:hAnsi="Georgia"/>
          <w:b/>
          <w:bCs/>
          <w:iCs/>
          <w:lang w:eastAsia="ja-JP"/>
        </w:rPr>
        <w:t xml:space="preserve"> Accounts</w:t>
      </w:r>
    </w:p>
    <w:p w14:paraId="44A56E95" w14:textId="50B28B79" w:rsidR="00506703" w:rsidRDefault="00506703" w:rsidP="00135C8E">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t xml:space="preserve">Shared accounts are not in </w:t>
      </w:r>
      <w:proofErr w:type="gramStart"/>
      <w:r w:rsidRPr="00506703">
        <w:rPr>
          <w:rFonts w:ascii="Georgia" w:hAnsi="Georgia"/>
          <w:lang w:eastAsia="ja-JP"/>
        </w:rPr>
        <w:t>principal</w:t>
      </w:r>
      <w:proofErr w:type="gramEnd"/>
      <w:r w:rsidRPr="00506703">
        <w:rPr>
          <w:rFonts w:ascii="Georgia" w:hAnsi="Georgia"/>
          <w:lang w:eastAsia="ja-JP"/>
        </w:rPr>
        <w:t xml:space="preserve"> permitted, exceptions may be made at the discretion of the system administrators, with concurrence of the CIO or </w:t>
      </w:r>
      <w:r w:rsidR="00F2796F">
        <w:rPr>
          <w:rFonts w:ascii="Georgia" w:hAnsi="Georgia"/>
          <w:lang w:eastAsia="ja-JP"/>
        </w:rPr>
        <w:t>CISO</w:t>
      </w:r>
      <w:r w:rsidRPr="00506703">
        <w:rPr>
          <w:rFonts w:ascii="Georgia" w:hAnsi="Georgia"/>
          <w:lang w:eastAsia="ja-JP"/>
        </w:rPr>
        <w:t>.</w:t>
      </w:r>
    </w:p>
    <w:p w14:paraId="1D039745" w14:textId="77777777" w:rsidR="00135C8E" w:rsidRPr="00506703" w:rsidRDefault="00135C8E" w:rsidP="00135C8E">
      <w:pPr>
        <w:widowControl w:val="0"/>
        <w:autoSpaceDE w:val="0"/>
        <w:autoSpaceDN w:val="0"/>
        <w:adjustRightInd w:val="0"/>
        <w:spacing w:line="276" w:lineRule="auto"/>
        <w:ind w:left="1418"/>
        <w:jc w:val="both"/>
        <w:rPr>
          <w:rFonts w:ascii="Georgia" w:hAnsi="Georgia"/>
          <w:lang w:eastAsia="ja-JP"/>
        </w:rPr>
      </w:pPr>
    </w:p>
    <w:p w14:paraId="1990325B" w14:textId="4FC010E7" w:rsidR="00506703" w:rsidRPr="00506703" w:rsidRDefault="00135C8E" w:rsidP="00135C8E">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135C8E">
        <w:rPr>
          <w:rFonts w:ascii="Georgia" w:hAnsi="Georgia"/>
          <w:bCs/>
          <w:iCs/>
          <w:lang w:eastAsia="ja-JP"/>
        </w:rPr>
        <w:t>17.3.1.7</w:t>
      </w:r>
      <w:r>
        <w:rPr>
          <w:rFonts w:ascii="Georgia" w:hAnsi="Georgia"/>
          <w:b/>
          <w:bCs/>
          <w:iCs/>
          <w:lang w:eastAsia="ja-JP"/>
        </w:rPr>
        <w:t xml:space="preserve">  </w:t>
      </w:r>
      <w:r w:rsidR="00506703" w:rsidRPr="00506703">
        <w:rPr>
          <w:rFonts w:ascii="Georgia" w:hAnsi="Georgia"/>
          <w:b/>
          <w:bCs/>
          <w:iCs/>
          <w:lang w:eastAsia="ja-JP"/>
        </w:rPr>
        <w:t>Unauthorized</w:t>
      </w:r>
      <w:proofErr w:type="gramEnd"/>
      <w:r w:rsidR="00506703" w:rsidRPr="00506703">
        <w:rPr>
          <w:rFonts w:ascii="Georgia" w:hAnsi="Georgia"/>
          <w:b/>
          <w:bCs/>
          <w:iCs/>
          <w:lang w:eastAsia="ja-JP"/>
        </w:rPr>
        <w:t xml:space="preserve"> Access</w:t>
      </w:r>
    </w:p>
    <w:p w14:paraId="4BE899EF" w14:textId="6C9D8D60" w:rsidR="00506703" w:rsidRDefault="00506703" w:rsidP="00135C8E">
      <w:pPr>
        <w:widowControl w:val="0"/>
        <w:autoSpaceDE w:val="0"/>
        <w:autoSpaceDN w:val="0"/>
        <w:adjustRightInd w:val="0"/>
        <w:spacing w:line="276" w:lineRule="auto"/>
        <w:ind w:left="1428"/>
        <w:jc w:val="both"/>
        <w:rPr>
          <w:rFonts w:ascii="Georgia" w:hAnsi="Georgia"/>
          <w:lang w:eastAsia="ja-JP"/>
        </w:rPr>
      </w:pPr>
      <w:r w:rsidRPr="00506703">
        <w:rPr>
          <w:rFonts w:ascii="Georgia" w:hAnsi="Georgia"/>
          <w:lang w:eastAsia="ja-JP"/>
        </w:rPr>
        <w:t xml:space="preserve">All users, including system administrators, must report unauthorized access to the </w:t>
      </w:r>
      <w:r w:rsidR="00F2796F">
        <w:rPr>
          <w:rFonts w:ascii="Georgia" w:hAnsi="Georgia"/>
          <w:lang w:eastAsia="ja-JP"/>
        </w:rPr>
        <w:t>CISO</w:t>
      </w:r>
      <w:r w:rsidRPr="00506703">
        <w:rPr>
          <w:rFonts w:ascii="Georgia" w:hAnsi="Georgia"/>
          <w:lang w:eastAsia="ja-JP"/>
        </w:rPr>
        <w:t xml:space="preserve"> immediately if suspected.</w:t>
      </w:r>
    </w:p>
    <w:p w14:paraId="626CFE96" w14:textId="77777777" w:rsidR="00135C8E" w:rsidRPr="00506703" w:rsidRDefault="00135C8E" w:rsidP="00135C8E">
      <w:pPr>
        <w:widowControl w:val="0"/>
        <w:autoSpaceDE w:val="0"/>
        <w:autoSpaceDN w:val="0"/>
        <w:adjustRightInd w:val="0"/>
        <w:spacing w:line="276" w:lineRule="auto"/>
        <w:ind w:left="1428"/>
        <w:jc w:val="both"/>
        <w:rPr>
          <w:rFonts w:ascii="Georgia" w:hAnsi="Georgia"/>
          <w:lang w:eastAsia="ja-JP"/>
        </w:rPr>
      </w:pPr>
    </w:p>
    <w:p w14:paraId="35664D9A" w14:textId="56DE6C3B" w:rsidR="00506703" w:rsidRPr="00506703" w:rsidRDefault="00135C8E" w:rsidP="00135C8E">
      <w:pPr>
        <w:widowControl w:val="0"/>
        <w:autoSpaceDE w:val="0"/>
        <w:autoSpaceDN w:val="0"/>
        <w:adjustRightInd w:val="0"/>
        <w:spacing w:line="276" w:lineRule="auto"/>
        <w:ind w:firstLine="709"/>
        <w:jc w:val="both"/>
        <w:rPr>
          <w:rFonts w:ascii="Georgia" w:hAnsi="Georgia"/>
          <w:b/>
          <w:bCs/>
          <w:lang w:eastAsia="ja-JP"/>
        </w:rPr>
      </w:pPr>
      <w:bookmarkStart w:id="11" w:name="_Toc480369313"/>
      <w:proofErr w:type="gramStart"/>
      <w:r w:rsidRPr="00135C8E">
        <w:rPr>
          <w:rFonts w:ascii="Georgia" w:hAnsi="Georgia"/>
          <w:bCs/>
          <w:lang w:eastAsia="ja-JP"/>
        </w:rPr>
        <w:t>17.3.2</w:t>
      </w:r>
      <w:r>
        <w:rPr>
          <w:rFonts w:ascii="Georgia" w:hAnsi="Georgia"/>
          <w:b/>
          <w:bCs/>
          <w:lang w:eastAsia="ja-JP"/>
        </w:rPr>
        <w:t xml:space="preserve">  </w:t>
      </w:r>
      <w:r w:rsidR="00506703" w:rsidRPr="00506703">
        <w:rPr>
          <w:rFonts w:ascii="Georgia" w:hAnsi="Georgia"/>
          <w:b/>
          <w:bCs/>
          <w:lang w:eastAsia="ja-JP"/>
        </w:rPr>
        <w:t>Bring</w:t>
      </w:r>
      <w:proofErr w:type="gramEnd"/>
      <w:r w:rsidR="00506703" w:rsidRPr="00506703">
        <w:rPr>
          <w:rFonts w:ascii="Georgia" w:hAnsi="Georgia"/>
          <w:b/>
          <w:bCs/>
          <w:lang w:eastAsia="ja-JP"/>
        </w:rPr>
        <w:t xml:space="preserve"> Your Own Device (BYOD)</w:t>
      </w:r>
      <w:bookmarkEnd w:id="11"/>
    </w:p>
    <w:p w14:paraId="30BBD660" w14:textId="6F39E987"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University does not require personnel to use their personal resources to conduct University business.</w:t>
      </w:r>
    </w:p>
    <w:p w14:paraId="1BC0CD37" w14:textId="77777777" w:rsidR="00135C8E" w:rsidRPr="00506703" w:rsidRDefault="00135C8E" w:rsidP="00506703">
      <w:pPr>
        <w:widowControl w:val="0"/>
        <w:autoSpaceDE w:val="0"/>
        <w:autoSpaceDN w:val="0"/>
        <w:adjustRightInd w:val="0"/>
        <w:spacing w:line="276" w:lineRule="auto"/>
        <w:ind w:left="720"/>
        <w:jc w:val="both"/>
        <w:rPr>
          <w:rFonts w:ascii="Georgia" w:hAnsi="Georgia"/>
          <w:lang w:eastAsia="ja-JP"/>
        </w:rPr>
      </w:pPr>
    </w:p>
    <w:p w14:paraId="311BFB04" w14:textId="6E5D424A"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Within the administration, the usage of personal IT assets to conduct OIST business is permitted only with the authorization of </w:t>
      </w:r>
      <w:r w:rsidR="002A0126" w:rsidRPr="002A0126">
        <w:rPr>
          <w:rFonts w:ascii="Georgia" w:hAnsi="Georgia"/>
          <w:lang w:eastAsia="ja-JP"/>
        </w:rPr>
        <w:t>IT Division</w:t>
      </w:r>
      <w:r w:rsidRPr="00506703">
        <w:rPr>
          <w:rFonts w:ascii="Georgia" w:hAnsi="Georgia"/>
          <w:lang w:eastAsia="ja-JP"/>
        </w:rPr>
        <w:t>.</w:t>
      </w:r>
    </w:p>
    <w:p w14:paraId="712AB824" w14:textId="77777777" w:rsidR="007B2AE6"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Within research units</w:t>
      </w:r>
      <w:r w:rsidRPr="00506703">
        <w:rPr>
          <w:rFonts w:ascii="Georgia" w:hAnsi="Georgia" w:hint="eastAsia"/>
          <w:lang w:eastAsia="ja-JP"/>
        </w:rPr>
        <w:t>,</w:t>
      </w:r>
      <w:r w:rsidRPr="00506703">
        <w:rPr>
          <w:rFonts w:ascii="Georgia" w:hAnsi="Georgia"/>
          <w:lang w:eastAsia="ja-JP"/>
        </w:rPr>
        <w:t xml:space="preserve"> the faculty may choose to permit the use of BYOD devices, and users may elect to use their own resources accordingly, though at no time should any user be compelled to do so. The University accepts no responsibility or liability for damage to BYOD devices. The faculty and asset owner are accountable for </w:t>
      </w:r>
      <w:proofErr w:type="gramStart"/>
      <w:r w:rsidRPr="00506703">
        <w:rPr>
          <w:rFonts w:ascii="Georgia" w:hAnsi="Georgia"/>
          <w:lang w:eastAsia="ja-JP"/>
        </w:rPr>
        <w:t>any and all</w:t>
      </w:r>
      <w:proofErr w:type="gramEnd"/>
      <w:r w:rsidRPr="00506703">
        <w:rPr>
          <w:rFonts w:ascii="Georgia" w:hAnsi="Georgia"/>
          <w:lang w:eastAsia="ja-JP"/>
        </w:rPr>
        <w:t xml:space="preserve"> issues arising from the usage of such personal assets.</w:t>
      </w:r>
    </w:p>
    <w:p w14:paraId="19798FA3" w14:textId="40F4248B"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  </w:t>
      </w:r>
    </w:p>
    <w:p w14:paraId="6788291E" w14:textId="1C822AEF" w:rsidR="00506703" w:rsidRPr="007B2AE6" w:rsidRDefault="00506703" w:rsidP="00506703">
      <w:pPr>
        <w:widowControl w:val="0"/>
        <w:autoSpaceDE w:val="0"/>
        <w:autoSpaceDN w:val="0"/>
        <w:adjustRightInd w:val="0"/>
        <w:spacing w:line="276" w:lineRule="auto"/>
        <w:ind w:left="720"/>
        <w:jc w:val="both"/>
        <w:rPr>
          <w:rFonts w:ascii="Georgia" w:hAnsi="Georgia"/>
          <w:color w:val="0000FF"/>
          <w:lang w:eastAsia="ja-JP"/>
        </w:rPr>
      </w:pPr>
      <w:r w:rsidRPr="00506703">
        <w:rPr>
          <w:rFonts w:ascii="Georgia" w:hAnsi="Georgia"/>
          <w:lang w:eastAsia="ja-JP"/>
        </w:rPr>
        <w:t>Note that in connecting a personal IT asset to the OIST network (BYOD</w:t>
      </w:r>
      <w:proofErr w:type="gramStart"/>
      <w:r w:rsidRPr="00506703">
        <w:rPr>
          <w:rFonts w:ascii="Georgia" w:hAnsi="Georgia"/>
          <w:lang w:eastAsia="ja-JP"/>
        </w:rPr>
        <w:t>), or</w:t>
      </w:r>
      <w:proofErr w:type="gramEnd"/>
      <w:r w:rsidRPr="00506703">
        <w:rPr>
          <w:rFonts w:ascii="Georgia" w:hAnsi="Georgia"/>
          <w:lang w:eastAsia="ja-JP"/>
        </w:rPr>
        <w:t xml:space="preserve"> using a personal asset to store or transmit University Information, the asset is then subject to this policy and must comply with all OIST requirements. </w:t>
      </w:r>
      <w:r w:rsidRPr="00506703">
        <w:rPr>
          <w:rFonts w:ascii="Georgia" w:hAnsi="Georgia"/>
          <w:lang w:eastAsia="ja-JP"/>
        </w:rPr>
        <w:lastRenderedPageBreak/>
        <w:t xml:space="preserve">In the case of BYOD devices, eligibility to store OIST information assets may vary. Users are required to ensure that OIST information assets, the devices used to access them, and the mode of access conform to OIST </w:t>
      </w:r>
      <w:hyperlink r:id="rId46" w:history="1">
        <w:r w:rsidRPr="00601FD9">
          <w:rPr>
            <w:rStyle w:val="a5"/>
            <w:rFonts w:ascii="Georgia" w:hAnsi="Georgia"/>
            <w:lang w:eastAsia="ja-JP"/>
          </w:rPr>
          <w:t>information classification and device</w:t>
        </w:r>
        <w:r w:rsidR="00715A65" w:rsidRPr="00601FD9">
          <w:rPr>
            <w:rStyle w:val="a5"/>
            <w:rFonts w:ascii="Georgia" w:hAnsi="Georgia"/>
            <w:lang w:eastAsia="ja-JP"/>
          </w:rPr>
          <w:t xml:space="preserve"> eligibility</w:t>
        </w:r>
      </w:hyperlink>
      <w:r w:rsidR="00715A65">
        <w:rPr>
          <w:rFonts w:ascii="Georgia" w:hAnsi="Georgia"/>
          <w:lang w:eastAsia="ja-JP"/>
        </w:rPr>
        <w:t xml:space="preserve"> criteria</w:t>
      </w:r>
      <w:r w:rsidR="00715A65" w:rsidRPr="00715A65">
        <w:rPr>
          <w:rFonts w:ascii="Georgia" w:hAnsi="Georgia"/>
          <w:lang w:eastAsia="ja-JP"/>
        </w:rPr>
        <w:t>.</w:t>
      </w:r>
    </w:p>
    <w:p w14:paraId="102DC888" w14:textId="77777777" w:rsidR="007B2AE6" w:rsidRPr="00506703" w:rsidRDefault="007B2AE6" w:rsidP="00506703">
      <w:pPr>
        <w:widowControl w:val="0"/>
        <w:autoSpaceDE w:val="0"/>
        <w:autoSpaceDN w:val="0"/>
        <w:adjustRightInd w:val="0"/>
        <w:spacing w:line="276" w:lineRule="auto"/>
        <w:ind w:left="720"/>
        <w:jc w:val="both"/>
        <w:rPr>
          <w:rFonts w:ascii="Georgia" w:hAnsi="Georgia"/>
          <w:lang w:eastAsia="ja-JP"/>
        </w:rPr>
      </w:pPr>
    </w:p>
    <w:p w14:paraId="6D9E59FC" w14:textId="6D72207A" w:rsidR="00506703" w:rsidRPr="00506703" w:rsidRDefault="00A01606" w:rsidP="007B2AE6">
      <w:pPr>
        <w:widowControl w:val="0"/>
        <w:autoSpaceDE w:val="0"/>
        <w:autoSpaceDN w:val="0"/>
        <w:adjustRightInd w:val="0"/>
        <w:spacing w:line="276" w:lineRule="auto"/>
        <w:ind w:firstLine="709"/>
        <w:jc w:val="both"/>
        <w:rPr>
          <w:rFonts w:ascii="Georgia" w:hAnsi="Georgia"/>
          <w:b/>
          <w:bCs/>
          <w:lang w:eastAsia="ja-JP"/>
        </w:rPr>
      </w:pPr>
      <w:bookmarkStart w:id="12" w:name="_Toc480369314"/>
      <w:proofErr w:type="gramStart"/>
      <w:r w:rsidRPr="00A01606">
        <w:rPr>
          <w:rFonts w:ascii="Georgia" w:hAnsi="Georgia"/>
          <w:bCs/>
          <w:lang w:eastAsia="ja-JP"/>
        </w:rPr>
        <w:t>17.3.3</w:t>
      </w:r>
      <w:r>
        <w:rPr>
          <w:rFonts w:ascii="Georgia" w:hAnsi="Georgia"/>
          <w:b/>
          <w:bCs/>
          <w:lang w:eastAsia="ja-JP"/>
        </w:rPr>
        <w:t xml:space="preserve">  </w:t>
      </w:r>
      <w:r w:rsidR="00506703" w:rsidRPr="00506703">
        <w:rPr>
          <w:rFonts w:ascii="Georgia" w:hAnsi="Georgia"/>
          <w:b/>
          <w:bCs/>
          <w:lang w:eastAsia="ja-JP"/>
        </w:rPr>
        <w:t>Connecting</w:t>
      </w:r>
      <w:proofErr w:type="gramEnd"/>
      <w:r w:rsidR="00506703" w:rsidRPr="00506703">
        <w:rPr>
          <w:rFonts w:ascii="Georgia" w:hAnsi="Georgia"/>
          <w:b/>
          <w:bCs/>
          <w:lang w:eastAsia="ja-JP"/>
        </w:rPr>
        <w:t xml:space="preserve"> to the OIST Network</w:t>
      </w:r>
      <w:bookmarkEnd w:id="12"/>
    </w:p>
    <w:p w14:paraId="6EEEFC93" w14:textId="568E3171"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OIST network is an essential research resource, maintaining its availability and security is vital to the function of the University and is the responsibility of all users. All IT assets connecting to the OIST network must do so via OIST network authentication, uniquely identifying the active user. Users may only connect OIST IT assets for which they have authorization to use to the OIST network, and only for their own use. The connection of assets to the OIST network for the use of other users, or third parties is strictly prohibited.</w:t>
      </w:r>
    </w:p>
    <w:p w14:paraId="280B907F" w14:textId="77777777" w:rsidR="00A01606" w:rsidRPr="00506703" w:rsidRDefault="00A01606" w:rsidP="00506703">
      <w:pPr>
        <w:widowControl w:val="0"/>
        <w:autoSpaceDE w:val="0"/>
        <w:autoSpaceDN w:val="0"/>
        <w:adjustRightInd w:val="0"/>
        <w:spacing w:line="276" w:lineRule="auto"/>
        <w:ind w:left="720"/>
        <w:jc w:val="both"/>
        <w:rPr>
          <w:rFonts w:ascii="Georgia" w:hAnsi="Georgia"/>
          <w:lang w:eastAsia="ja-JP"/>
        </w:rPr>
      </w:pPr>
    </w:p>
    <w:p w14:paraId="615C801F" w14:textId="0AC504A7"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Where network authentication poses a barrier to research or OIST business, users must contact </w:t>
      </w:r>
      <w:r w:rsidR="002A0126" w:rsidRPr="002A0126">
        <w:rPr>
          <w:rFonts w:ascii="Georgia" w:hAnsi="Georgia"/>
          <w:lang w:eastAsia="ja-JP"/>
        </w:rPr>
        <w:t>IT Division</w:t>
      </w:r>
      <w:r w:rsidRPr="00506703">
        <w:rPr>
          <w:rFonts w:ascii="Georgia" w:hAnsi="Georgia"/>
          <w:lang w:eastAsia="ja-JP"/>
        </w:rPr>
        <w:t xml:space="preserve"> to seek an exception. The connection of any devices that would bypass or mitigate network authentication, or enable other devices to do so, is strictly prohibited. </w:t>
      </w:r>
    </w:p>
    <w:p w14:paraId="2AF5384B" w14:textId="77777777" w:rsidR="00A01606" w:rsidRPr="00506703" w:rsidRDefault="00A01606" w:rsidP="00506703">
      <w:pPr>
        <w:widowControl w:val="0"/>
        <w:autoSpaceDE w:val="0"/>
        <w:autoSpaceDN w:val="0"/>
        <w:adjustRightInd w:val="0"/>
        <w:spacing w:line="276" w:lineRule="auto"/>
        <w:ind w:left="720"/>
        <w:jc w:val="both"/>
        <w:rPr>
          <w:rFonts w:ascii="Georgia" w:hAnsi="Georgia"/>
          <w:lang w:eastAsia="ja-JP"/>
        </w:rPr>
      </w:pPr>
    </w:p>
    <w:p w14:paraId="34AC14AE" w14:textId="694C2942" w:rsidR="00506703" w:rsidRDefault="00506703" w:rsidP="00506703">
      <w:pPr>
        <w:widowControl w:val="0"/>
        <w:autoSpaceDE w:val="0"/>
        <w:autoSpaceDN w:val="0"/>
        <w:adjustRightInd w:val="0"/>
        <w:spacing w:line="276" w:lineRule="auto"/>
        <w:ind w:left="720"/>
        <w:jc w:val="both"/>
        <w:rPr>
          <w:rFonts w:ascii="Georgia" w:hAnsi="Georgia"/>
          <w:lang w:eastAsia="ja-JP"/>
        </w:rPr>
      </w:pPr>
      <w:proofErr w:type="gramStart"/>
      <w:r w:rsidRPr="00506703">
        <w:rPr>
          <w:rFonts w:ascii="Georgia" w:hAnsi="Georgia"/>
          <w:lang w:eastAsia="ja-JP"/>
        </w:rPr>
        <w:t>In order to</w:t>
      </w:r>
      <w:proofErr w:type="gramEnd"/>
      <w:r w:rsidRPr="00506703">
        <w:rPr>
          <w:rFonts w:ascii="Georgia" w:hAnsi="Georgia"/>
          <w:lang w:eastAsia="ja-JP"/>
        </w:rPr>
        <w:t xml:space="preserve"> ensure the security and stability of the OIST network, the connection of network devices, such as switches, routers or hubs without the authorization of </w:t>
      </w:r>
      <w:r w:rsidR="002A0126" w:rsidRPr="002A0126">
        <w:rPr>
          <w:rFonts w:ascii="Georgia" w:hAnsi="Georgia"/>
          <w:lang w:eastAsia="ja-JP"/>
        </w:rPr>
        <w:t>IT Division</w:t>
      </w:r>
      <w:r w:rsidRPr="00506703">
        <w:rPr>
          <w:rFonts w:ascii="Georgia" w:hAnsi="Georgia"/>
          <w:lang w:eastAsia="ja-JP"/>
        </w:rPr>
        <w:t xml:space="preserve"> is strictly prohibited. The usage of any wireless networks other than those provided by </w:t>
      </w:r>
      <w:r w:rsidR="002A0126" w:rsidRPr="002A0126">
        <w:rPr>
          <w:rFonts w:ascii="Georgia" w:hAnsi="Georgia"/>
          <w:lang w:eastAsia="ja-JP"/>
        </w:rPr>
        <w:t>IT Division</w:t>
      </w:r>
      <w:r w:rsidRPr="00506703">
        <w:rPr>
          <w:rFonts w:ascii="Georgia" w:hAnsi="Georgia"/>
          <w:lang w:eastAsia="ja-JP"/>
        </w:rPr>
        <w:t xml:space="preserve"> within OIST facilities without prior permission of </w:t>
      </w:r>
      <w:r w:rsidR="002A0126" w:rsidRPr="002A0126">
        <w:rPr>
          <w:rFonts w:ascii="Georgia" w:hAnsi="Georgia"/>
          <w:lang w:eastAsia="ja-JP"/>
        </w:rPr>
        <w:t>IT Division</w:t>
      </w:r>
      <w:r w:rsidRPr="00506703">
        <w:rPr>
          <w:rFonts w:ascii="Georgia" w:hAnsi="Georgia"/>
          <w:lang w:eastAsia="ja-JP"/>
        </w:rPr>
        <w:t xml:space="preserve"> is not permitted. Any unauthorized devices found to be connected to the OIST </w:t>
      </w:r>
      <w:proofErr w:type="gramStart"/>
      <w:r w:rsidRPr="00506703">
        <w:rPr>
          <w:rFonts w:ascii="Georgia" w:hAnsi="Georgia"/>
          <w:lang w:eastAsia="ja-JP"/>
        </w:rPr>
        <w:t>network, or</w:t>
      </w:r>
      <w:proofErr w:type="gramEnd"/>
      <w:r w:rsidRPr="00506703">
        <w:rPr>
          <w:rFonts w:ascii="Georgia" w:hAnsi="Georgia"/>
          <w:lang w:eastAsia="ja-JP"/>
        </w:rPr>
        <w:t xml:space="preserve"> providing wireless networking within OIST facilities may be disconnected without notice.</w:t>
      </w:r>
    </w:p>
    <w:p w14:paraId="20B2964E" w14:textId="77777777" w:rsidR="00A01606" w:rsidRPr="00506703" w:rsidRDefault="00A01606" w:rsidP="00506703">
      <w:pPr>
        <w:widowControl w:val="0"/>
        <w:autoSpaceDE w:val="0"/>
        <w:autoSpaceDN w:val="0"/>
        <w:adjustRightInd w:val="0"/>
        <w:spacing w:line="276" w:lineRule="auto"/>
        <w:ind w:left="720"/>
        <w:jc w:val="both"/>
        <w:rPr>
          <w:rFonts w:ascii="Georgia" w:hAnsi="Georgia"/>
          <w:lang w:eastAsia="ja-JP"/>
        </w:rPr>
      </w:pPr>
    </w:p>
    <w:p w14:paraId="48A234DF" w14:textId="4CFBE0FD" w:rsidR="00506703" w:rsidRPr="00506703" w:rsidRDefault="00A01606" w:rsidP="00A01606">
      <w:pPr>
        <w:widowControl w:val="0"/>
        <w:autoSpaceDE w:val="0"/>
        <w:autoSpaceDN w:val="0"/>
        <w:adjustRightInd w:val="0"/>
        <w:spacing w:line="276" w:lineRule="auto"/>
        <w:ind w:firstLine="709"/>
        <w:jc w:val="both"/>
        <w:rPr>
          <w:rFonts w:ascii="Georgia" w:hAnsi="Georgia"/>
          <w:b/>
          <w:bCs/>
          <w:lang w:eastAsia="ja-JP"/>
        </w:rPr>
      </w:pPr>
      <w:bookmarkStart w:id="13" w:name="_Toc480369315"/>
      <w:proofErr w:type="gramStart"/>
      <w:r w:rsidRPr="00A01606">
        <w:rPr>
          <w:rFonts w:ascii="Georgia" w:hAnsi="Georgia"/>
          <w:bCs/>
          <w:lang w:eastAsia="ja-JP"/>
        </w:rPr>
        <w:t>17.3.4</w:t>
      </w:r>
      <w:r>
        <w:rPr>
          <w:rFonts w:ascii="Georgia" w:hAnsi="Georgia"/>
          <w:b/>
          <w:bCs/>
          <w:lang w:eastAsia="ja-JP"/>
        </w:rPr>
        <w:t xml:space="preserve">  </w:t>
      </w:r>
      <w:r w:rsidR="00506703" w:rsidRPr="00506703">
        <w:rPr>
          <w:rFonts w:ascii="Georgia" w:hAnsi="Georgia"/>
          <w:b/>
          <w:bCs/>
          <w:lang w:eastAsia="ja-JP"/>
        </w:rPr>
        <w:t>Procurement</w:t>
      </w:r>
      <w:proofErr w:type="gramEnd"/>
      <w:r w:rsidR="00506703" w:rsidRPr="00506703">
        <w:rPr>
          <w:rFonts w:ascii="Georgia" w:hAnsi="Georgia"/>
          <w:b/>
          <w:bCs/>
          <w:lang w:eastAsia="ja-JP"/>
        </w:rPr>
        <w:t xml:space="preserve">, Outsourcing and </w:t>
      </w:r>
      <w:r w:rsidR="00506703" w:rsidRPr="00506703">
        <w:rPr>
          <w:rFonts w:ascii="Georgia" w:hAnsi="Georgia" w:hint="eastAsia"/>
          <w:b/>
          <w:bCs/>
          <w:lang w:eastAsia="ja-JP"/>
        </w:rPr>
        <w:t xml:space="preserve">IT </w:t>
      </w:r>
      <w:r w:rsidR="00506703" w:rsidRPr="00506703">
        <w:rPr>
          <w:rFonts w:ascii="Georgia" w:hAnsi="Georgia"/>
          <w:b/>
          <w:bCs/>
          <w:lang w:eastAsia="ja-JP"/>
        </w:rPr>
        <w:t>Assets</w:t>
      </w:r>
      <w:bookmarkEnd w:id="13"/>
    </w:p>
    <w:p w14:paraId="11D32ACD" w14:textId="2A845D22"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OIST IT Asset purchases must be fit for purpose. They must also be procured, audited, re-</w:t>
      </w:r>
      <w:proofErr w:type="gramStart"/>
      <w:r w:rsidRPr="00506703">
        <w:rPr>
          <w:rFonts w:ascii="Georgia" w:hAnsi="Georgia"/>
          <w:lang w:eastAsia="ja-JP"/>
        </w:rPr>
        <w:t>used</w:t>
      </w:r>
      <w:proofErr w:type="gramEnd"/>
      <w:r w:rsidRPr="00506703">
        <w:rPr>
          <w:rFonts w:ascii="Georgia" w:hAnsi="Georgia"/>
          <w:lang w:eastAsia="ja-JP"/>
        </w:rPr>
        <w:t xml:space="preserve"> and disposed of appropriately. In addition to </w:t>
      </w:r>
      <w:proofErr w:type="gramStart"/>
      <w:r w:rsidRPr="00506703">
        <w:rPr>
          <w:rFonts w:ascii="Georgia" w:hAnsi="Georgia"/>
          <w:lang w:eastAsia="ja-JP"/>
        </w:rPr>
        <w:t>University</w:t>
      </w:r>
      <w:proofErr w:type="gramEnd"/>
      <w:r w:rsidRPr="00506703">
        <w:rPr>
          <w:rFonts w:ascii="Georgia" w:hAnsi="Georgia"/>
          <w:lang w:eastAsia="ja-JP"/>
        </w:rPr>
        <w:t xml:space="preserve"> </w:t>
      </w:r>
      <w:hyperlink r:id="rId47" w:history="1">
        <w:r w:rsidRPr="005E62FF">
          <w:rPr>
            <w:rStyle w:val="a5"/>
            <w:rFonts w:ascii="Georgia" w:hAnsi="Georgia"/>
            <w:lang w:eastAsia="ja-JP"/>
          </w:rPr>
          <w:t>procurement</w:t>
        </w:r>
      </w:hyperlink>
      <w:r w:rsidRPr="00506703">
        <w:rPr>
          <w:rFonts w:ascii="Georgia" w:hAnsi="Georgia"/>
          <w:lang w:eastAsia="ja-JP"/>
        </w:rPr>
        <w:t xml:space="preserve"> policy, rules and procedures </w:t>
      </w:r>
      <w:r w:rsidRPr="00A01606">
        <w:rPr>
          <w:rFonts w:ascii="Georgia" w:hAnsi="Georgia"/>
          <w:color w:val="0000FF"/>
          <w:lang w:eastAsia="ja-JP"/>
        </w:rPr>
        <w:t>[</w:t>
      </w:r>
      <w:r w:rsidR="00981A4D">
        <w:rPr>
          <w:rFonts w:ascii="Georgia" w:hAnsi="Georgia"/>
          <w:color w:val="0000FF"/>
          <w:lang w:eastAsia="ja-JP"/>
        </w:rPr>
        <w:t>link</w:t>
      </w:r>
      <w:r w:rsidR="00B23329">
        <w:rPr>
          <w:rFonts w:ascii="Georgia" w:hAnsi="Georgia"/>
          <w:color w:val="0000FF"/>
          <w:lang w:eastAsia="ja-JP"/>
        </w:rPr>
        <w:t xml:space="preserve">: </w:t>
      </w:r>
      <w:r w:rsidRPr="00A01606">
        <w:rPr>
          <w:rFonts w:ascii="Georgia" w:hAnsi="Georgia"/>
          <w:color w:val="0000FF"/>
          <w:lang w:eastAsia="ja-JP"/>
        </w:rPr>
        <w:t>28]</w:t>
      </w:r>
      <w:r w:rsidRPr="00506703">
        <w:rPr>
          <w:rFonts w:ascii="Georgia" w:hAnsi="Georgia"/>
          <w:lang w:eastAsia="ja-JP"/>
        </w:rPr>
        <w:t>, the purchase of IT Assets are also subject to the rules herein.</w:t>
      </w:r>
    </w:p>
    <w:p w14:paraId="7280AAF6" w14:textId="77777777" w:rsidR="00A01606" w:rsidRPr="00506703" w:rsidRDefault="00A01606" w:rsidP="00506703">
      <w:pPr>
        <w:widowControl w:val="0"/>
        <w:autoSpaceDE w:val="0"/>
        <w:autoSpaceDN w:val="0"/>
        <w:adjustRightInd w:val="0"/>
        <w:spacing w:line="276" w:lineRule="auto"/>
        <w:ind w:left="720"/>
        <w:jc w:val="both"/>
        <w:rPr>
          <w:rFonts w:ascii="Georgia" w:hAnsi="Georgia"/>
          <w:lang w:eastAsia="ja-JP"/>
        </w:rPr>
      </w:pPr>
    </w:p>
    <w:p w14:paraId="6D1DC181" w14:textId="3E4795D2"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Regardless of procurement path or budget, all IT assets procured, donated </w:t>
      </w:r>
      <w:proofErr w:type="gramStart"/>
      <w:r w:rsidRPr="00506703">
        <w:rPr>
          <w:rFonts w:ascii="Georgia" w:hAnsi="Georgia"/>
          <w:lang w:eastAsia="ja-JP"/>
        </w:rPr>
        <w:t>to</w:t>
      </w:r>
      <w:proofErr w:type="gramEnd"/>
      <w:r w:rsidRPr="00506703">
        <w:rPr>
          <w:rFonts w:ascii="Georgia" w:hAnsi="Georgia"/>
          <w:lang w:eastAsia="ja-JP"/>
        </w:rPr>
        <w:t xml:space="preserve"> or otherwise received by OIST must be physically inspected by </w:t>
      </w:r>
      <w:r w:rsidR="002A0126" w:rsidRPr="002A0126">
        <w:rPr>
          <w:rFonts w:ascii="Georgia" w:hAnsi="Georgia"/>
          <w:lang w:eastAsia="ja-JP"/>
        </w:rPr>
        <w:t>IT Division</w:t>
      </w:r>
      <w:r w:rsidRPr="00506703">
        <w:rPr>
          <w:rFonts w:ascii="Georgia" w:hAnsi="Georgia"/>
          <w:lang w:eastAsia="ja-JP"/>
        </w:rPr>
        <w:t xml:space="preserve"> staff upon receipt. This inspection will include indelible asset marking (exceptions to which must be approved by CIO), and registration into the </w:t>
      </w:r>
      <w:hyperlink r:id="rId48" w:history="1">
        <w:r w:rsidRPr="00CB4B0C">
          <w:rPr>
            <w:rStyle w:val="a5"/>
            <w:rFonts w:ascii="Georgia" w:hAnsi="Georgia"/>
            <w:lang w:eastAsia="ja-JP"/>
          </w:rPr>
          <w:t xml:space="preserve">Configuration Management </w:t>
        </w:r>
        <w:r w:rsidR="00CB4B0C" w:rsidRPr="00CB4B0C">
          <w:rPr>
            <w:rStyle w:val="a5"/>
            <w:rFonts w:ascii="Georgia" w:hAnsi="Georgia"/>
            <w:lang w:eastAsia="ja-JP"/>
          </w:rPr>
          <w:t>Database</w:t>
        </w:r>
        <w:r w:rsidRPr="00CB4B0C">
          <w:rPr>
            <w:rStyle w:val="a5"/>
            <w:rFonts w:ascii="Georgia" w:hAnsi="Georgia"/>
            <w:lang w:eastAsia="ja-JP"/>
          </w:rPr>
          <w:t xml:space="preserve"> (CMDB)</w:t>
        </w:r>
      </w:hyperlink>
      <w:r w:rsidRPr="00A01606">
        <w:rPr>
          <w:rFonts w:ascii="Georgia" w:hAnsi="Georgia"/>
          <w:color w:val="0000FF"/>
          <w:lang w:eastAsia="ja-JP"/>
        </w:rPr>
        <w:t xml:space="preserve"> </w:t>
      </w:r>
      <w:r w:rsidRPr="00506703">
        <w:rPr>
          <w:rFonts w:ascii="Georgia" w:hAnsi="Georgia"/>
          <w:lang w:eastAsia="ja-JP"/>
        </w:rPr>
        <w:t>to allow for the efficient tracking and auditing of assets.</w:t>
      </w:r>
    </w:p>
    <w:p w14:paraId="6855AF06" w14:textId="77777777" w:rsidR="00A01606" w:rsidRPr="00506703" w:rsidRDefault="00A01606" w:rsidP="00506703">
      <w:pPr>
        <w:widowControl w:val="0"/>
        <w:autoSpaceDE w:val="0"/>
        <w:autoSpaceDN w:val="0"/>
        <w:adjustRightInd w:val="0"/>
        <w:spacing w:line="276" w:lineRule="auto"/>
        <w:ind w:left="720"/>
        <w:jc w:val="both"/>
        <w:rPr>
          <w:rFonts w:ascii="Georgia" w:hAnsi="Georgia"/>
          <w:lang w:eastAsia="ja-JP"/>
        </w:rPr>
      </w:pPr>
    </w:p>
    <w:p w14:paraId="29955332" w14:textId="55A14324"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Exemptions may exist where the IT asset is an integral part of a larger research device or apparatus, </w:t>
      </w:r>
      <w:proofErr w:type="gramStart"/>
      <w:r w:rsidRPr="00506703">
        <w:rPr>
          <w:rFonts w:ascii="Georgia" w:hAnsi="Georgia"/>
          <w:lang w:eastAsia="ja-JP"/>
        </w:rPr>
        <w:t>i.e.</w:t>
      </w:r>
      <w:proofErr w:type="gramEnd"/>
      <w:r w:rsidRPr="00506703">
        <w:rPr>
          <w:rFonts w:ascii="Georgia" w:hAnsi="Georgia"/>
          <w:lang w:eastAsia="ja-JP"/>
        </w:rPr>
        <w:t xml:space="preserve"> a control PC bundled with a microscope. In this case the party receiving the asset is to coordinate with </w:t>
      </w:r>
      <w:r w:rsidR="0090614E" w:rsidRPr="0090614E">
        <w:rPr>
          <w:rFonts w:ascii="Georgia" w:hAnsi="Georgia"/>
          <w:lang w:eastAsia="ja-JP"/>
        </w:rPr>
        <w:t>IT Division</w:t>
      </w:r>
      <w:r w:rsidRPr="00506703">
        <w:rPr>
          <w:rFonts w:ascii="Georgia" w:hAnsi="Georgia"/>
          <w:lang w:eastAsia="ja-JP"/>
        </w:rPr>
        <w:t xml:space="preserve">. </w:t>
      </w:r>
    </w:p>
    <w:p w14:paraId="4C8BDD8C" w14:textId="77777777" w:rsidR="00A01606" w:rsidRPr="00506703" w:rsidRDefault="00A01606" w:rsidP="00506703">
      <w:pPr>
        <w:widowControl w:val="0"/>
        <w:autoSpaceDE w:val="0"/>
        <w:autoSpaceDN w:val="0"/>
        <w:adjustRightInd w:val="0"/>
        <w:spacing w:line="276" w:lineRule="auto"/>
        <w:ind w:left="720"/>
        <w:jc w:val="both"/>
        <w:rPr>
          <w:rFonts w:ascii="Georgia" w:hAnsi="Georgia"/>
          <w:lang w:eastAsia="ja-JP"/>
        </w:rPr>
      </w:pPr>
    </w:p>
    <w:p w14:paraId="60A57D34" w14:textId="2C184750"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Consultation with </w:t>
      </w:r>
      <w:r w:rsidR="0090614E" w:rsidRPr="0090614E">
        <w:rPr>
          <w:rFonts w:ascii="Georgia" w:hAnsi="Georgia"/>
          <w:lang w:eastAsia="ja-JP"/>
        </w:rPr>
        <w:t>IT Division</w:t>
      </w:r>
      <w:r w:rsidRPr="00506703">
        <w:rPr>
          <w:rFonts w:ascii="Georgia" w:hAnsi="Georgia"/>
          <w:lang w:eastAsia="ja-JP"/>
        </w:rPr>
        <w:t xml:space="preserve"> is required before the purchase of any IT asset intended to be housed in </w:t>
      </w:r>
      <w:r w:rsidR="0090614E" w:rsidRPr="0090614E">
        <w:rPr>
          <w:rFonts w:ascii="Georgia" w:hAnsi="Georgia"/>
          <w:lang w:eastAsia="ja-JP"/>
        </w:rPr>
        <w:t>IT Division</w:t>
      </w:r>
      <w:r w:rsidR="0090614E" w:rsidRPr="0090614E" w:rsidDel="0090614E">
        <w:rPr>
          <w:rFonts w:ascii="Georgia" w:hAnsi="Georgia"/>
          <w:lang w:eastAsia="ja-JP"/>
        </w:rPr>
        <w:t xml:space="preserve"> </w:t>
      </w:r>
      <w:r w:rsidRPr="00506703">
        <w:rPr>
          <w:rFonts w:ascii="Georgia" w:hAnsi="Georgia"/>
          <w:lang w:eastAsia="ja-JP"/>
        </w:rPr>
        <w:t xml:space="preserve">facilities (server rooms, network spaces etc.) </w:t>
      </w:r>
      <w:r w:rsidRPr="00A01606">
        <w:rPr>
          <w:rFonts w:ascii="Georgia" w:hAnsi="Georgia"/>
          <w:color w:val="0000FF"/>
          <w:lang w:eastAsia="ja-JP"/>
        </w:rPr>
        <w:t>[</w:t>
      </w:r>
      <w:r w:rsidR="00981A4D">
        <w:rPr>
          <w:rFonts w:ascii="Georgia" w:hAnsi="Georgia"/>
          <w:color w:val="0000FF"/>
          <w:lang w:eastAsia="ja-JP"/>
        </w:rPr>
        <w:t>link</w:t>
      </w:r>
      <w:r w:rsidRPr="00A01606">
        <w:rPr>
          <w:rFonts w:ascii="Georgia" w:hAnsi="Georgia"/>
          <w:color w:val="0000FF"/>
          <w:lang w:eastAsia="ja-JP"/>
        </w:rPr>
        <w:t xml:space="preserve">: </w:t>
      </w:r>
      <w:hyperlink r:id="rId49" w:history="1">
        <w:r w:rsidRPr="00346C16">
          <w:rPr>
            <w:rStyle w:val="a5"/>
            <w:rFonts w:ascii="Georgia" w:hAnsi="Georgia"/>
            <w:lang w:eastAsia="ja-JP"/>
          </w:rPr>
          <w:t>17.3.30</w:t>
        </w:r>
      </w:hyperlink>
      <w:r w:rsidRPr="00A01606">
        <w:rPr>
          <w:rFonts w:ascii="Georgia" w:hAnsi="Georgia"/>
          <w:color w:val="0000FF"/>
          <w:lang w:eastAsia="ja-JP"/>
        </w:rPr>
        <w:t>]</w:t>
      </w:r>
      <w:r w:rsidRPr="00506703">
        <w:rPr>
          <w:rFonts w:ascii="Georgia" w:hAnsi="Georgia"/>
          <w:lang w:eastAsia="ja-JP"/>
        </w:rPr>
        <w:t>.</w:t>
      </w:r>
    </w:p>
    <w:p w14:paraId="0F69F933" w14:textId="77777777" w:rsidR="00A01606" w:rsidRPr="00506703" w:rsidRDefault="00A01606" w:rsidP="00506703">
      <w:pPr>
        <w:widowControl w:val="0"/>
        <w:autoSpaceDE w:val="0"/>
        <w:autoSpaceDN w:val="0"/>
        <w:adjustRightInd w:val="0"/>
        <w:spacing w:line="276" w:lineRule="auto"/>
        <w:ind w:left="720"/>
        <w:jc w:val="both"/>
        <w:rPr>
          <w:rFonts w:ascii="Georgia" w:hAnsi="Georgia"/>
          <w:lang w:eastAsia="ja-JP"/>
        </w:rPr>
      </w:pPr>
    </w:p>
    <w:p w14:paraId="47C11E24" w14:textId="301CA673" w:rsidR="00506703" w:rsidRPr="00506703" w:rsidRDefault="00A01606" w:rsidP="00705D00">
      <w:pPr>
        <w:widowControl w:val="0"/>
        <w:autoSpaceDE w:val="0"/>
        <w:autoSpaceDN w:val="0"/>
        <w:adjustRightInd w:val="0"/>
        <w:spacing w:line="276" w:lineRule="auto"/>
        <w:ind w:left="1560" w:hanging="142"/>
        <w:jc w:val="both"/>
        <w:rPr>
          <w:rFonts w:ascii="Georgia" w:hAnsi="Georgia"/>
          <w:b/>
          <w:bCs/>
          <w:iCs/>
          <w:lang w:eastAsia="ja-JP"/>
        </w:rPr>
      </w:pPr>
      <w:proofErr w:type="gramStart"/>
      <w:r w:rsidRPr="00A01606">
        <w:rPr>
          <w:rFonts w:ascii="Georgia" w:hAnsi="Georgia"/>
          <w:bCs/>
          <w:iCs/>
          <w:lang w:eastAsia="ja-JP"/>
        </w:rPr>
        <w:t>17.3.4.1</w:t>
      </w:r>
      <w:r>
        <w:rPr>
          <w:rFonts w:ascii="Georgia" w:hAnsi="Georgia"/>
          <w:b/>
          <w:bCs/>
          <w:iCs/>
          <w:lang w:eastAsia="ja-JP"/>
        </w:rPr>
        <w:t xml:space="preserve">  </w:t>
      </w:r>
      <w:r w:rsidR="00506703" w:rsidRPr="00506703">
        <w:rPr>
          <w:rFonts w:ascii="Georgia" w:hAnsi="Georgia"/>
          <w:b/>
          <w:bCs/>
          <w:iCs/>
          <w:lang w:eastAsia="ja-JP"/>
        </w:rPr>
        <w:t>Procurement</w:t>
      </w:r>
      <w:proofErr w:type="gramEnd"/>
      <w:r w:rsidR="00506703" w:rsidRPr="00506703">
        <w:rPr>
          <w:rFonts w:ascii="Georgia" w:hAnsi="Georgia"/>
          <w:b/>
          <w:bCs/>
          <w:iCs/>
          <w:lang w:eastAsia="ja-JP"/>
        </w:rPr>
        <w:t xml:space="preserve"> of IT Assets within the Administration</w:t>
      </w:r>
    </w:p>
    <w:p w14:paraId="56AE1448" w14:textId="79BBB6B5" w:rsidR="00506703" w:rsidRDefault="00506703" w:rsidP="00705D00">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t xml:space="preserve">Within the administration, including the Research Support Division, the procurement or upgrade of any IT asset (including any software procurement with a price above a 10,000yen) must be conducted via </w:t>
      </w:r>
      <w:r w:rsidR="0090614E" w:rsidRPr="0090614E">
        <w:rPr>
          <w:rFonts w:ascii="Georgia" w:hAnsi="Georgia"/>
          <w:lang w:eastAsia="ja-JP"/>
        </w:rPr>
        <w:t>IT Division</w:t>
      </w:r>
      <w:r w:rsidRPr="00506703">
        <w:rPr>
          <w:rFonts w:ascii="Georgia" w:hAnsi="Georgia"/>
          <w:lang w:eastAsia="ja-JP"/>
        </w:rPr>
        <w:t xml:space="preserve">. This is to ensure standardization where applicable, and to ensure the devices are purchased in an efficient fashion. The procedure for requesting the purchase or upgrade of an IT device within the administration is detailed at </w:t>
      </w:r>
      <w:hyperlink r:id="rId50" w:history="1">
        <w:r w:rsidRPr="00346C16">
          <w:rPr>
            <w:rStyle w:val="a5"/>
            <w:rFonts w:ascii="Georgia" w:hAnsi="Georgia"/>
            <w:lang w:eastAsia="ja-JP"/>
          </w:rPr>
          <w:t>PRP 17.5.1</w:t>
        </w:r>
      </w:hyperlink>
      <w:r w:rsidRPr="00506703">
        <w:rPr>
          <w:rFonts w:ascii="Georgia" w:hAnsi="Georgia"/>
          <w:lang w:eastAsia="ja-JP"/>
        </w:rPr>
        <w:t>.</w:t>
      </w:r>
    </w:p>
    <w:p w14:paraId="5091BAD6" w14:textId="77777777" w:rsidR="00A01606" w:rsidRPr="00506703" w:rsidRDefault="00A01606" w:rsidP="00506703">
      <w:pPr>
        <w:widowControl w:val="0"/>
        <w:autoSpaceDE w:val="0"/>
        <w:autoSpaceDN w:val="0"/>
        <w:adjustRightInd w:val="0"/>
        <w:spacing w:line="276" w:lineRule="auto"/>
        <w:ind w:left="720"/>
        <w:jc w:val="both"/>
        <w:rPr>
          <w:rFonts w:ascii="Georgia" w:hAnsi="Georgia"/>
          <w:lang w:eastAsia="ja-JP"/>
        </w:rPr>
      </w:pPr>
    </w:p>
    <w:p w14:paraId="6F4CF9C0" w14:textId="052B4E48" w:rsidR="00506703" w:rsidRDefault="00506703" w:rsidP="00705D00">
      <w:pPr>
        <w:widowControl w:val="0"/>
        <w:autoSpaceDE w:val="0"/>
        <w:autoSpaceDN w:val="0"/>
        <w:adjustRightInd w:val="0"/>
        <w:spacing w:line="276" w:lineRule="auto"/>
        <w:ind w:left="1418" w:hanging="18"/>
        <w:jc w:val="both"/>
        <w:rPr>
          <w:rFonts w:ascii="Georgia" w:hAnsi="Georgia"/>
          <w:lang w:eastAsia="ja-JP"/>
        </w:rPr>
      </w:pPr>
      <w:r w:rsidRPr="00506703">
        <w:rPr>
          <w:rFonts w:ascii="Georgia" w:hAnsi="Georgia"/>
          <w:lang w:eastAsia="ja-JP"/>
        </w:rPr>
        <w:t xml:space="preserve">All IT assets within the administration fall under control of the </w:t>
      </w:r>
      <w:r w:rsidR="0090614E" w:rsidRPr="0090614E">
        <w:rPr>
          <w:rFonts w:ascii="Georgia" w:hAnsi="Georgia"/>
          <w:lang w:eastAsia="ja-JP"/>
        </w:rPr>
        <w:t xml:space="preserve">IT </w:t>
      </w:r>
      <w:proofErr w:type="gramStart"/>
      <w:r w:rsidR="0090614E" w:rsidRPr="0090614E">
        <w:rPr>
          <w:rFonts w:ascii="Georgia" w:hAnsi="Georgia"/>
          <w:lang w:eastAsia="ja-JP"/>
        </w:rPr>
        <w:t>Division</w:t>
      </w:r>
      <w:r w:rsidRPr="00506703">
        <w:rPr>
          <w:rFonts w:ascii="Georgia" w:hAnsi="Georgia"/>
          <w:lang w:eastAsia="ja-JP"/>
        </w:rPr>
        <w:t>, and</w:t>
      </w:r>
      <w:proofErr w:type="gramEnd"/>
      <w:r w:rsidRPr="00506703">
        <w:rPr>
          <w:rFonts w:ascii="Georgia" w:hAnsi="Georgia"/>
          <w:lang w:eastAsia="ja-JP"/>
        </w:rPr>
        <w:t xml:space="preserve"> are subject to this policy regardless of how they were acquired or funds used to purchase them.</w:t>
      </w:r>
    </w:p>
    <w:p w14:paraId="6AB8C709" w14:textId="77777777" w:rsidR="00A01606" w:rsidRPr="00506703" w:rsidRDefault="00A01606" w:rsidP="00506703">
      <w:pPr>
        <w:widowControl w:val="0"/>
        <w:autoSpaceDE w:val="0"/>
        <w:autoSpaceDN w:val="0"/>
        <w:adjustRightInd w:val="0"/>
        <w:spacing w:line="276" w:lineRule="auto"/>
        <w:ind w:left="720"/>
        <w:jc w:val="both"/>
        <w:rPr>
          <w:rFonts w:ascii="Georgia" w:hAnsi="Georgia"/>
          <w:lang w:eastAsia="ja-JP"/>
        </w:rPr>
      </w:pPr>
    </w:p>
    <w:p w14:paraId="771634A8" w14:textId="1E4E9385" w:rsidR="00506703" w:rsidRPr="00506703" w:rsidRDefault="00A01606" w:rsidP="00705D00">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A01606">
        <w:rPr>
          <w:rFonts w:ascii="Georgia" w:hAnsi="Georgia"/>
          <w:bCs/>
          <w:iCs/>
          <w:lang w:eastAsia="ja-JP"/>
        </w:rPr>
        <w:t>17.3.4.2</w:t>
      </w:r>
      <w:r>
        <w:rPr>
          <w:rFonts w:ascii="Georgia" w:hAnsi="Georgia"/>
          <w:b/>
          <w:bCs/>
          <w:iCs/>
          <w:lang w:eastAsia="ja-JP"/>
        </w:rPr>
        <w:t xml:space="preserve">  </w:t>
      </w:r>
      <w:r w:rsidR="00506703" w:rsidRPr="00506703">
        <w:rPr>
          <w:rFonts w:ascii="Georgia" w:hAnsi="Georgia"/>
          <w:b/>
          <w:bCs/>
          <w:iCs/>
          <w:lang w:eastAsia="ja-JP"/>
        </w:rPr>
        <w:t>Procurement</w:t>
      </w:r>
      <w:proofErr w:type="gramEnd"/>
      <w:r w:rsidR="00506703" w:rsidRPr="00506703">
        <w:rPr>
          <w:rFonts w:ascii="Georgia" w:hAnsi="Georgia"/>
          <w:b/>
          <w:bCs/>
          <w:iCs/>
          <w:lang w:eastAsia="ja-JP"/>
        </w:rPr>
        <w:t xml:space="preserve"> of IT Assets within Research Units</w:t>
      </w:r>
    </w:p>
    <w:p w14:paraId="29EEFF41" w14:textId="4A44DA2F" w:rsidR="00506703" w:rsidRDefault="00506703" w:rsidP="00705D00">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t xml:space="preserve">Research units are strongly encouraged to consult with </w:t>
      </w:r>
      <w:r w:rsidR="0090614E" w:rsidRPr="0090614E">
        <w:rPr>
          <w:rFonts w:ascii="Georgia" w:hAnsi="Georgia"/>
          <w:lang w:eastAsia="ja-JP"/>
        </w:rPr>
        <w:t>IT Division</w:t>
      </w:r>
      <w:r w:rsidR="0090614E" w:rsidRPr="0090614E" w:rsidDel="0090614E">
        <w:rPr>
          <w:rFonts w:ascii="Georgia" w:hAnsi="Georgia"/>
          <w:lang w:eastAsia="ja-JP"/>
        </w:rPr>
        <w:t xml:space="preserve"> </w:t>
      </w:r>
      <w:r w:rsidRPr="00506703">
        <w:rPr>
          <w:rFonts w:ascii="Georgia" w:hAnsi="Georgia"/>
          <w:lang w:eastAsia="ja-JP"/>
        </w:rPr>
        <w:t xml:space="preserve">before purchasing any IT asset. Where the research unit elects to purchase without consultation, the level of support </w:t>
      </w:r>
      <w:r w:rsidR="0090614E" w:rsidRPr="0090614E">
        <w:rPr>
          <w:rFonts w:ascii="Georgia" w:hAnsi="Georgia"/>
          <w:lang w:eastAsia="ja-JP"/>
        </w:rPr>
        <w:t>IT Division</w:t>
      </w:r>
      <w:r w:rsidRPr="00506703">
        <w:rPr>
          <w:rFonts w:ascii="Georgia" w:hAnsi="Georgia"/>
          <w:lang w:eastAsia="ja-JP"/>
        </w:rPr>
        <w:t xml:space="preserve"> can deliver to the IT asset may be limited. Connectivity with OIST networks is not guaranteed in this case. The support levels available to the various device categories are detailed in the </w:t>
      </w:r>
      <w:hyperlink r:id="rId51" w:history="1">
        <w:r w:rsidRPr="002D3BE5">
          <w:rPr>
            <w:rStyle w:val="a5"/>
            <w:rFonts w:ascii="Georgia" w:hAnsi="Georgia"/>
            <w:lang w:eastAsia="ja-JP"/>
          </w:rPr>
          <w:t>SLA</w:t>
        </w:r>
      </w:hyperlink>
      <w:r w:rsidRPr="00506703">
        <w:rPr>
          <w:rFonts w:ascii="Georgia" w:hAnsi="Georgia"/>
          <w:lang w:eastAsia="ja-JP"/>
        </w:rPr>
        <w:t xml:space="preserve">. The procurement process for IT assets within research units is covered under </w:t>
      </w:r>
      <w:hyperlink r:id="rId52" w:history="1">
        <w:r w:rsidRPr="00186AEC">
          <w:rPr>
            <w:rStyle w:val="a5"/>
            <w:rFonts w:ascii="Georgia" w:hAnsi="Georgia"/>
            <w:lang w:eastAsia="ja-JP"/>
          </w:rPr>
          <w:t>PRP 17.5.3</w:t>
        </w:r>
      </w:hyperlink>
      <w:r w:rsidRPr="00506703">
        <w:rPr>
          <w:rFonts w:ascii="Georgia" w:hAnsi="Georgia"/>
          <w:lang w:eastAsia="ja-JP"/>
        </w:rPr>
        <w:t>.</w:t>
      </w:r>
    </w:p>
    <w:p w14:paraId="413D3CC0" w14:textId="77777777" w:rsidR="00A01606" w:rsidRPr="00506703" w:rsidRDefault="00A01606" w:rsidP="00506703">
      <w:pPr>
        <w:widowControl w:val="0"/>
        <w:autoSpaceDE w:val="0"/>
        <w:autoSpaceDN w:val="0"/>
        <w:adjustRightInd w:val="0"/>
        <w:spacing w:line="276" w:lineRule="auto"/>
        <w:ind w:left="720"/>
        <w:jc w:val="both"/>
        <w:rPr>
          <w:rFonts w:ascii="Georgia" w:hAnsi="Georgia"/>
          <w:lang w:eastAsia="ja-JP"/>
        </w:rPr>
      </w:pPr>
    </w:p>
    <w:p w14:paraId="50C31B95" w14:textId="6363DB40" w:rsidR="00506703" w:rsidRDefault="00506703" w:rsidP="00705D00">
      <w:pPr>
        <w:widowControl w:val="0"/>
        <w:autoSpaceDE w:val="0"/>
        <w:autoSpaceDN w:val="0"/>
        <w:adjustRightInd w:val="0"/>
        <w:spacing w:line="276" w:lineRule="auto"/>
        <w:ind w:left="1418"/>
        <w:jc w:val="both"/>
        <w:rPr>
          <w:rFonts w:ascii="Georgia" w:hAnsi="Georgia"/>
          <w:color w:val="0000FF"/>
          <w:lang w:eastAsia="ja-JP"/>
        </w:rPr>
      </w:pPr>
      <w:r w:rsidRPr="00506703">
        <w:rPr>
          <w:rFonts w:ascii="Georgia" w:hAnsi="Georgia"/>
          <w:lang w:eastAsia="ja-JP"/>
        </w:rPr>
        <w:t>IT assets to be procured as part of a larger research equipment purchase, or to be attached to research equipment should be specified with thought to reliability and performance. The reliability of these assets has substantial impact on the productivity of critical research equipment. Guidelines for specifying these purchases are part of the process for procurement of IT assets within rese</w:t>
      </w:r>
      <w:r w:rsidR="00715A65">
        <w:rPr>
          <w:rFonts w:ascii="Georgia" w:hAnsi="Georgia"/>
          <w:lang w:eastAsia="ja-JP"/>
        </w:rPr>
        <w:t xml:space="preserve">arch units </w:t>
      </w:r>
      <w:r w:rsidRPr="00845224">
        <w:rPr>
          <w:rFonts w:ascii="Georgia" w:hAnsi="Georgia"/>
          <w:color w:val="0000FF"/>
          <w:lang w:eastAsia="ja-JP"/>
        </w:rPr>
        <w:t>[</w:t>
      </w:r>
      <w:r w:rsidR="00981A4D">
        <w:rPr>
          <w:rFonts w:ascii="Georgia" w:hAnsi="Georgia"/>
          <w:color w:val="0000FF"/>
          <w:lang w:eastAsia="ja-JP"/>
        </w:rPr>
        <w:t>link</w:t>
      </w:r>
      <w:r w:rsidRPr="00845224">
        <w:rPr>
          <w:rFonts w:ascii="Georgia" w:hAnsi="Georgia"/>
          <w:color w:val="0000FF"/>
          <w:lang w:eastAsia="ja-JP"/>
        </w:rPr>
        <w:t xml:space="preserve">: </w:t>
      </w:r>
      <w:hyperlink r:id="rId53" w:history="1">
        <w:r w:rsidRPr="002C3AC4">
          <w:rPr>
            <w:rStyle w:val="a5"/>
            <w:rFonts w:ascii="Georgia" w:hAnsi="Georgia"/>
            <w:lang w:eastAsia="ja-JP"/>
          </w:rPr>
          <w:t>17.5.3</w:t>
        </w:r>
      </w:hyperlink>
      <w:r w:rsidRPr="00845224">
        <w:rPr>
          <w:rFonts w:ascii="Georgia" w:hAnsi="Georgia"/>
          <w:color w:val="0000FF"/>
          <w:lang w:eastAsia="ja-JP"/>
        </w:rPr>
        <w:t>]</w:t>
      </w:r>
      <w:r w:rsidR="00715A65" w:rsidRPr="00715A65">
        <w:rPr>
          <w:rFonts w:ascii="Georgia" w:hAnsi="Georgia"/>
          <w:lang w:eastAsia="ja-JP"/>
        </w:rPr>
        <w:t>.</w:t>
      </w:r>
      <w:r w:rsidRPr="00845224">
        <w:rPr>
          <w:rFonts w:ascii="Georgia" w:hAnsi="Georgia"/>
          <w:color w:val="0000FF"/>
          <w:lang w:eastAsia="ja-JP"/>
        </w:rPr>
        <w:t xml:space="preserve"> </w:t>
      </w:r>
    </w:p>
    <w:p w14:paraId="0B9A0483" w14:textId="77777777" w:rsidR="00705D00" w:rsidRPr="00506703" w:rsidRDefault="00705D00" w:rsidP="00705D00">
      <w:pPr>
        <w:widowControl w:val="0"/>
        <w:autoSpaceDE w:val="0"/>
        <w:autoSpaceDN w:val="0"/>
        <w:adjustRightInd w:val="0"/>
        <w:spacing w:line="276" w:lineRule="auto"/>
        <w:ind w:left="1418"/>
        <w:jc w:val="both"/>
        <w:rPr>
          <w:rFonts w:ascii="Georgia" w:hAnsi="Georgia"/>
          <w:lang w:eastAsia="ja-JP"/>
        </w:rPr>
      </w:pPr>
    </w:p>
    <w:p w14:paraId="6805FB18" w14:textId="6BAEE4A3" w:rsidR="00506703" w:rsidRPr="00506703" w:rsidRDefault="00845224" w:rsidP="00705D00">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845224">
        <w:rPr>
          <w:rFonts w:ascii="Georgia" w:hAnsi="Georgia"/>
          <w:bCs/>
          <w:iCs/>
          <w:lang w:eastAsia="ja-JP"/>
        </w:rPr>
        <w:t>17.3.4.3</w:t>
      </w:r>
      <w:r>
        <w:rPr>
          <w:rFonts w:ascii="Georgia" w:hAnsi="Georgia"/>
          <w:b/>
          <w:bCs/>
          <w:iCs/>
          <w:lang w:eastAsia="ja-JP"/>
        </w:rPr>
        <w:t xml:space="preserve">  </w:t>
      </w:r>
      <w:r w:rsidR="00506703" w:rsidRPr="00506703">
        <w:rPr>
          <w:rFonts w:ascii="Georgia" w:hAnsi="Georgia"/>
          <w:b/>
          <w:bCs/>
          <w:iCs/>
          <w:lang w:eastAsia="ja-JP"/>
        </w:rPr>
        <w:t>Procurement</w:t>
      </w:r>
      <w:proofErr w:type="gramEnd"/>
      <w:r w:rsidR="00506703" w:rsidRPr="00506703">
        <w:rPr>
          <w:rFonts w:ascii="Georgia" w:hAnsi="Georgia"/>
          <w:b/>
          <w:bCs/>
          <w:iCs/>
          <w:lang w:eastAsia="ja-JP"/>
        </w:rPr>
        <w:t xml:space="preserve"> of IT Assets via Corporate Credit Card</w:t>
      </w:r>
    </w:p>
    <w:p w14:paraId="487EAB00" w14:textId="01EE6ECD" w:rsidR="00506703" w:rsidRDefault="00506703" w:rsidP="00705D00">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lastRenderedPageBreak/>
        <w:t xml:space="preserve">The purchase of IT assets using corporate credit card (P-Card) is restricted, please see </w:t>
      </w:r>
      <w:hyperlink r:id="rId54" w:history="1">
        <w:r w:rsidRPr="00730222">
          <w:rPr>
            <w:rStyle w:val="a5"/>
            <w:rFonts w:ascii="Georgia" w:hAnsi="Georgia" w:hint="eastAsia"/>
            <w:lang w:eastAsia="ja-JP"/>
          </w:rPr>
          <w:t>PRP</w:t>
        </w:r>
        <w:r w:rsidRPr="00730222">
          <w:rPr>
            <w:rStyle w:val="a5"/>
            <w:rFonts w:ascii="Georgia" w:hAnsi="Georgia"/>
            <w:lang w:eastAsia="ja-JP"/>
          </w:rPr>
          <w:t xml:space="preserve"> 26.3.7</w:t>
        </w:r>
      </w:hyperlink>
      <w:r w:rsidRPr="00506703">
        <w:rPr>
          <w:rFonts w:ascii="Georgia" w:hAnsi="Georgia"/>
          <w:lang w:eastAsia="ja-JP"/>
        </w:rPr>
        <w:t xml:space="preserve">. The purchase of IT assets from online </w:t>
      </w:r>
      <w:proofErr w:type="gramStart"/>
      <w:r w:rsidRPr="00506703">
        <w:rPr>
          <w:rFonts w:ascii="Georgia" w:hAnsi="Georgia"/>
          <w:lang w:eastAsia="ja-JP"/>
        </w:rPr>
        <w:t>vendors  can</w:t>
      </w:r>
      <w:proofErr w:type="gramEnd"/>
      <w:r w:rsidRPr="00506703">
        <w:rPr>
          <w:rFonts w:ascii="Georgia" w:hAnsi="Georgia"/>
          <w:lang w:eastAsia="ja-JP"/>
        </w:rPr>
        <w:t xml:space="preserve"> only be conducted via </w:t>
      </w:r>
      <w:r w:rsidR="0090614E" w:rsidRPr="0090614E">
        <w:rPr>
          <w:rFonts w:ascii="Georgia" w:hAnsi="Georgia"/>
          <w:lang w:eastAsia="ja-JP"/>
        </w:rPr>
        <w:t>IT Division</w:t>
      </w:r>
      <w:r w:rsidRPr="00506703">
        <w:rPr>
          <w:rFonts w:ascii="Georgia" w:hAnsi="Georgia"/>
          <w:lang w:eastAsia="ja-JP"/>
        </w:rPr>
        <w:t>.</w:t>
      </w:r>
    </w:p>
    <w:p w14:paraId="3453D324" w14:textId="77777777" w:rsidR="00845224" w:rsidRPr="00506703" w:rsidRDefault="00845224" w:rsidP="00506703">
      <w:pPr>
        <w:widowControl w:val="0"/>
        <w:autoSpaceDE w:val="0"/>
        <w:autoSpaceDN w:val="0"/>
        <w:adjustRightInd w:val="0"/>
        <w:spacing w:line="276" w:lineRule="auto"/>
        <w:ind w:left="720"/>
        <w:jc w:val="both"/>
        <w:rPr>
          <w:rFonts w:ascii="Georgia" w:hAnsi="Georgia"/>
          <w:lang w:eastAsia="ja-JP"/>
        </w:rPr>
      </w:pPr>
    </w:p>
    <w:p w14:paraId="3E72EC54" w14:textId="1B0339B0" w:rsidR="00506703" w:rsidRPr="00506703" w:rsidRDefault="00715A65" w:rsidP="00705D00">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715A65">
        <w:rPr>
          <w:rFonts w:ascii="Georgia" w:hAnsi="Georgia"/>
          <w:bCs/>
          <w:iCs/>
          <w:lang w:eastAsia="ja-JP"/>
        </w:rPr>
        <w:t xml:space="preserve">17.3.4.4  </w:t>
      </w:r>
      <w:r w:rsidR="00506703" w:rsidRPr="00506703">
        <w:rPr>
          <w:rFonts w:ascii="Georgia" w:hAnsi="Georgia"/>
          <w:b/>
          <w:bCs/>
          <w:iCs/>
          <w:lang w:eastAsia="ja-JP"/>
        </w:rPr>
        <w:t>IT</w:t>
      </w:r>
      <w:proofErr w:type="gramEnd"/>
      <w:r w:rsidR="00506703" w:rsidRPr="00506703">
        <w:rPr>
          <w:rFonts w:ascii="Georgia" w:hAnsi="Georgia"/>
          <w:b/>
          <w:bCs/>
          <w:iCs/>
          <w:lang w:eastAsia="ja-JP"/>
        </w:rPr>
        <w:t xml:space="preserve"> Asset Tracking</w:t>
      </w:r>
    </w:p>
    <w:p w14:paraId="59E11760" w14:textId="6ABCE78D" w:rsidR="00506703" w:rsidRDefault="00506703" w:rsidP="00705D00">
      <w:pPr>
        <w:widowControl w:val="0"/>
        <w:autoSpaceDE w:val="0"/>
        <w:autoSpaceDN w:val="0"/>
        <w:adjustRightInd w:val="0"/>
        <w:spacing w:line="276" w:lineRule="auto"/>
        <w:ind w:left="1414"/>
        <w:jc w:val="both"/>
        <w:rPr>
          <w:rFonts w:ascii="Georgia" w:hAnsi="Georgia"/>
          <w:lang w:eastAsia="ja-JP"/>
        </w:rPr>
      </w:pPr>
      <w:r w:rsidRPr="00506703">
        <w:rPr>
          <w:rFonts w:ascii="Georgia" w:hAnsi="Georgia"/>
          <w:lang w:eastAsia="ja-JP"/>
        </w:rPr>
        <w:t>All IT assets which are wholly or partially owned by the university are to have the OIST asset tracking agent installed. This agent allows for the dynamic audit of IT assets, resulting in substantial savings in costs and personnel time during mandatory yearly asset audits. This requirement is mandatory for all assets in the administration, and strongly advised for assets within research units.</w:t>
      </w:r>
    </w:p>
    <w:p w14:paraId="6C0BFB7D" w14:textId="77777777" w:rsidR="00715A65" w:rsidRPr="00506703" w:rsidRDefault="00715A65" w:rsidP="00506703">
      <w:pPr>
        <w:widowControl w:val="0"/>
        <w:autoSpaceDE w:val="0"/>
        <w:autoSpaceDN w:val="0"/>
        <w:adjustRightInd w:val="0"/>
        <w:spacing w:line="276" w:lineRule="auto"/>
        <w:ind w:left="720"/>
        <w:jc w:val="both"/>
        <w:rPr>
          <w:rFonts w:ascii="Georgia" w:hAnsi="Georgia"/>
          <w:lang w:eastAsia="ja-JP"/>
        </w:rPr>
      </w:pPr>
    </w:p>
    <w:p w14:paraId="2B4A94F1" w14:textId="5312D1A9" w:rsidR="00506703" w:rsidRPr="00506703" w:rsidRDefault="00715A65" w:rsidP="00F7095B">
      <w:pPr>
        <w:widowControl w:val="0"/>
        <w:autoSpaceDE w:val="0"/>
        <w:autoSpaceDN w:val="0"/>
        <w:adjustRightInd w:val="0"/>
        <w:spacing w:line="276" w:lineRule="auto"/>
        <w:ind w:left="1418"/>
        <w:jc w:val="both"/>
        <w:rPr>
          <w:rFonts w:ascii="Georgia" w:hAnsi="Georgia"/>
          <w:b/>
          <w:bCs/>
          <w:iCs/>
          <w:lang w:eastAsia="ja-JP"/>
        </w:rPr>
      </w:pPr>
      <w:proofErr w:type="gramStart"/>
      <w:r w:rsidRPr="00715A65">
        <w:rPr>
          <w:rFonts w:ascii="Georgia" w:hAnsi="Georgia"/>
          <w:bCs/>
          <w:iCs/>
          <w:lang w:eastAsia="ja-JP"/>
        </w:rPr>
        <w:t>17.3.4.5</w:t>
      </w:r>
      <w:r>
        <w:rPr>
          <w:rFonts w:ascii="Georgia" w:hAnsi="Georgia"/>
          <w:b/>
          <w:bCs/>
          <w:iCs/>
          <w:lang w:eastAsia="ja-JP"/>
        </w:rPr>
        <w:t xml:space="preserve">  </w:t>
      </w:r>
      <w:r w:rsidR="00506703" w:rsidRPr="00506703">
        <w:rPr>
          <w:rFonts w:ascii="Georgia" w:hAnsi="Georgia"/>
          <w:b/>
          <w:bCs/>
          <w:iCs/>
          <w:lang w:eastAsia="ja-JP"/>
        </w:rPr>
        <w:t>IT</w:t>
      </w:r>
      <w:proofErr w:type="gramEnd"/>
      <w:r w:rsidR="00506703" w:rsidRPr="00506703">
        <w:rPr>
          <w:rFonts w:ascii="Georgia" w:hAnsi="Georgia"/>
          <w:b/>
          <w:bCs/>
          <w:iCs/>
          <w:lang w:eastAsia="ja-JP"/>
        </w:rPr>
        <w:t xml:space="preserve"> Asset Transfer</w:t>
      </w:r>
    </w:p>
    <w:p w14:paraId="6740BDEF" w14:textId="2DCF3BDB" w:rsidR="00506703" w:rsidRDefault="00506703" w:rsidP="00F7095B">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t xml:space="preserve">The transfer of usage or ownership of any IT device, including between users, </w:t>
      </w:r>
      <w:proofErr w:type="gramStart"/>
      <w:r w:rsidRPr="00506703">
        <w:rPr>
          <w:rFonts w:ascii="Georgia" w:hAnsi="Georgia"/>
          <w:lang w:eastAsia="ja-JP"/>
        </w:rPr>
        <w:t>sections</w:t>
      </w:r>
      <w:proofErr w:type="gramEnd"/>
      <w:r w:rsidRPr="00506703">
        <w:rPr>
          <w:rFonts w:ascii="Georgia" w:hAnsi="Georgia"/>
          <w:lang w:eastAsia="ja-JP"/>
        </w:rPr>
        <w:t xml:space="preserve"> or research units, must be conducted via </w:t>
      </w:r>
      <w:r w:rsidR="0090614E" w:rsidRPr="0090614E">
        <w:rPr>
          <w:rFonts w:ascii="Georgia" w:hAnsi="Georgia"/>
          <w:lang w:eastAsia="ja-JP"/>
        </w:rPr>
        <w:t>IT Division</w:t>
      </w:r>
      <w:r w:rsidRPr="00506703">
        <w:rPr>
          <w:rFonts w:ascii="Georgia" w:hAnsi="Georgia"/>
          <w:lang w:eastAsia="ja-JP"/>
        </w:rPr>
        <w:t xml:space="preserve">. In this way the asset </w:t>
      </w:r>
      <w:proofErr w:type="gramStart"/>
      <w:r w:rsidRPr="00506703">
        <w:rPr>
          <w:rFonts w:ascii="Georgia" w:hAnsi="Georgia"/>
          <w:lang w:eastAsia="ja-JP"/>
        </w:rPr>
        <w:t>register</w:t>
      </w:r>
      <w:proofErr w:type="gramEnd"/>
      <w:r w:rsidRPr="00506703">
        <w:rPr>
          <w:rFonts w:ascii="Georgia" w:hAnsi="Georgia"/>
          <w:lang w:eastAsia="ja-JP"/>
        </w:rPr>
        <w:t xml:space="preserve"> and CMDB is kept up to date, and </w:t>
      </w:r>
      <w:r w:rsidRPr="00506703">
        <w:rPr>
          <w:rFonts w:ascii="Georgia" w:hAnsi="Georgia" w:hint="eastAsia"/>
          <w:lang w:eastAsia="ja-JP"/>
        </w:rPr>
        <w:t xml:space="preserve">data in the </w:t>
      </w:r>
      <w:r w:rsidRPr="00506703">
        <w:rPr>
          <w:rFonts w:ascii="Georgia" w:hAnsi="Georgia"/>
          <w:lang w:eastAsia="ja-JP"/>
        </w:rPr>
        <w:t xml:space="preserve">devices is </w:t>
      </w:r>
      <w:hyperlink r:id="rId55" w:history="1">
        <w:r w:rsidRPr="00720C3A">
          <w:rPr>
            <w:rStyle w:val="a5"/>
            <w:rFonts w:ascii="Georgia" w:hAnsi="Georgia"/>
            <w:lang w:eastAsia="ja-JP"/>
          </w:rPr>
          <w:t>securely erase</w:t>
        </w:r>
      </w:hyperlink>
      <w:r w:rsidRPr="00506703">
        <w:rPr>
          <w:rFonts w:ascii="Georgia" w:hAnsi="Georgia"/>
          <w:lang w:eastAsia="ja-JP"/>
        </w:rPr>
        <w:t>d</w:t>
      </w:r>
      <w:r w:rsidRPr="00715A65">
        <w:rPr>
          <w:rFonts w:ascii="Georgia" w:hAnsi="Georgia"/>
          <w:color w:val="0000FF"/>
          <w:lang w:eastAsia="ja-JP"/>
        </w:rPr>
        <w:t xml:space="preserve"> </w:t>
      </w:r>
      <w:r w:rsidRPr="00506703">
        <w:rPr>
          <w:rFonts w:ascii="Georgia" w:hAnsi="Georgia"/>
          <w:lang w:eastAsia="ja-JP"/>
        </w:rPr>
        <w:t xml:space="preserve">prior to transfer to prevent breaches in security or personal information protection. The process for transferring an asset between users or sections and units is described at </w:t>
      </w:r>
      <w:hyperlink r:id="rId56" w:history="1">
        <w:r w:rsidRPr="002E56DC">
          <w:rPr>
            <w:rStyle w:val="a5"/>
            <w:rFonts w:ascii="Georgia" w:hAnsi="Georgia"/>
            <w:lang w:eastAsia="ja-JP"/>
          </w:rPr>
          <w:t>PRP 17.5.5</w:t>
        </w:r>
      </w:hyperlink>
      <w:r w:rsidRPr="00506703">
        <w:rPr>
          <w:rFonts w:ascii="Georgia" w:hAnsi="Georgia"/>
          <w:lang w:eastAsia="ja-JP"/>
        </w:rPr>
        <w:t>.</w:t>
      </w:r>
    </w:p>
    <w:p w14:paraId="0E8F24CB" w14:textId="77777777" w:rsidR="00715A65" w:rsidRPr="00506703" w:rsidRDefault="00715A65" w:rsidP="00F7095B">
      <w:pPr>
        <w:widowControl w:val="0"/>
        <w:autoSpaceDE w:val="0"/>
        <w:autoSpaceDN w:val="0"/>
        <w:adjustRightInd w:val="0"/>
        <w:spacing w:line="276" w:lineRule="auto"/>
        <w:ind w:left="1418"/>
        <w:jc w:val="both"/>
        <w:rPr>
          <w:rFonts w:ascii="Georgia" w:hAnsi="Georgia"/>
          <w:lang w:eastAsia="ja-JP"/>
        </w:rPr>
      </w:pPr>
    </w:p>
    <w:p w14:paraId="39C3789B" w14:textId="63437309" w:rsidR="00506703" w:rsidRPr="00506703" w:rsidRDefault="00715A65" w:rsidP="00F7095B">
      <w:pPr>
        <w:widowControl w:val="0"/>
        <w:autoSpaceDE w:val="0"/>
        <w:autoSpaceDN w:val="0"/>
        <w:adjustRightInd w:val="0"/>
        <w:spacing w:line="276" w:lineRule="auto"/>
        <w:ind w:left="1418"/>
        <w:jc w:val="both"/>
        <w:rPr>
          <w:rFonts w:ascii="Georgia" w:hAnsi="Georgia"/>
          <w:b/>
          <w:bCs/>
          <w:iCs/>
          <w:lang w:eastAsia="ja-JP"/>
        </w:rPr>
      </w:pPr>
      <w:proofErr w:type="gramStart"/>
      <w:r w:rsidRPr="00715A65">
        <w:rPr>
          <w:rFonts w:ascii="Georgia" w:hAnsi="Georgia"/>
          <w:bCs/>
          <w:iCs/>
          <w:lang w:eastAsia="ja-JP"/>
        </w:rPr>
        <w:t>17.3.4.6</w:t>
      </w:r>
      <w:r>
        <w:rPr>
          <w:rFonts w:ascii="Georgia" w:hAnsi="Georgia"/>
          <w:b/>
          <w:bCs/>
          <w:iCs/>
          <w:lang w:eastAsia="ja-JP"/>
        </w:rPr>
        <w:t xml:space="preserve">  </w:t>
      </w:r>
      <w:r w:rsidR="00506703" w:rsidRPr="00506703">
        <w:rPr>
          <w:rFonts w:ascii="Georgia" w:hAnsi="Georgia"/>
          <w:b/>
          <w:bCs/>
          <w:iCs/>
          <w:lang w:eastAsia="ja-JP"/>
        </w:rPr>
        <w:t>IT</w:t>
      </w:r>
      <w:proofErr w:type="gramEnd"/>
      <w:r w:rsidR="00506703" w:rsidRPr="00506703">
        <w:rPr>
          <w:rFonts w:ascii="Georgia" w:hAnsi="Georgia"/>
          <w:b/>
          <w:bCs/>
          <w:iCs/>
          <w:lang w:eastAsia="ja-JP"/>
        </w:rPr>
        <w:t xml:space="preserve"> Assets Outside of OIST Premises</w:t>
      </w:r>
    </w:p>
    <w:p w14:paraId="1AF692AD" w14:textId="04795459" w:rsidR="00506703" w:rsidRDefault="00506703" w:rsidP="00F7095B">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t xml:space="preserve">Where any IT asset is to be taken off-site, including for the purposes of business </w:t>
      </w:r>
      <w:proofErr w:type="gramStart"/>
      <w:r w:rsidRPr="00506703">
        <w:rPr>
          <w:rFonts w:ascii="Georgia" w:hAnsi="Georgia"/>
          <w:lang w:eastAsia="ja-JP"/>
        </w:rPr>
        <w:t>trips</w:t>
      </w:r>
      <w:proofErr w:type="gramEnd"/>
      <w:r w:rsidRPr="00506703">
        <w:rPr>
          <w:rFonts w:ascii="Georgia" w:hAnsi="Georgia"/>
          <w:lang w:eastAsia="ja-JP"/>
        </w:rPr>
        <w:t xml:space="preserve"> or working from home, prior authorization must be given by </w:t>
      </w:r>
      <w:r w:rsidR="0090614E" w:rsidRPr="0090614E">
        <w:rPr>
          <w:rFonts w:ascii="Georgia" w:hAnsi="Georgia"/>
          <w:lang w:eastAsia="ja-JP"/>
        </w:rPr>
        <w:t>IT Division</w:t>
      </w:r>
      <w:r w:rsidRPr="00506703">
        <w:rPr>
          <w:rFonts w:ascii="Georgia" w:hAnsi="Georgia"/>
          <w:lang w:eastAsia="ja-JP"/>
        </w:rPr>
        <w:t xml:space="preserve">. In the case of laptops and mobile devices this authorization is normally incorporated into the agreement signed by the user upon </w:t>
      </w:r>
      <w:r w:rsidR="00715A65">
        <w:rPr>
          <w:rFonts w:ascii="Georgia" w:hAnsi="Georgia"/>
          <w:lang w:eastAsia="ja-JP"/>
        </w:rPr>
        <w:t>physical issuance of the device</w:t>
      </w:r>
      <w:r w:rsidRPr="00506703">
        <w:rPr>
          <w:rFonts w:ascii="Georgia" w:hAnsi="Georgia"/>
          <w:lang w:eastAsia="ja-JP"/>
        </w:rPr>
        <w:t xml:space="preserve"> </w:t>
      </w:r>
      <w:r w:rsidRPr="00715A65">
        <w:rPr>
          <w:rFonts w:ascii="Georgia" w:hAnsi="Georgia"/>
          <w:color w:val="0000FF"/>
          <w:lang w:eastAsia="ja-JP"/>
        </w:rPr>
        <w:t>[</w:t>
      </w:r>
      <w:r w:rsidR="00981A4D">
        <w:rPr>
          <w:rFonts w:ascii="Georgia" w:hAnsi="Georgia"/>
          <w:color w:val="0000FF"/>
          <w:lang w:eastAsia="ja-JP"/>
        </w:rPr>
        <w:t>link</w:t>
      </w:r>
      <w:r w:rsidRPr="00715A65">
        <w:rPr>
          <w:rFonts w:ascii="Georgia" w:hAnsi="Georgia"/>
          <w:color w:val="0000FF"/>
          <w:lang w:eastAsia="ja-JP"/>
        </w:rPr>
        <w:t xml:space="preserve">: </w:t>
      </w:r>
      <w:hyperlink r:id="rId57" w:history="1">
        <w:r w:rsidRPr="00A91D6A">
          <w:rPr>
            <w:rStyle w:val="a5"/>
            <w:rFonts w:ascii="Georgia" w:hAnsi="Georgia"/>
            <w:lang w:eastAsia="ja-JP"/>
          </w:rPr>
          <w:t>17.5.4</w:t>
        </w:r>
      </w:hyperlink>
      <w:r w:rsidRPr="00715A65">
        <w:rPr>
          <w:rFonts w:ascii="Georgia" w:hAnsi="Georgia"/>
          <w:color w:val="0000FF"/>
          <w:lang w:eastAsia="ja-JP"/>
        </w:rPr>
        <w:t>]</w:t>
      </w:r>
      <w:r w:rsidRPr="00506703">
        <w:rPr>
          <w:rFonts w:ascii="Georgia" w:hAnsi="Georgia"/>
          <w:lang w:eastAsia="ja-JP"/>
        </w:rPr>
        <w:t>.</w:t>
      </w:r>
    </w:p>
    <w:p w14:paraId="7264B212" w14:textId="77777777" w:rsidR="00715A65" w:rsidRPr="00506703" w:rsidRDefault="00715A65" w:rsidP="00F7095B">
      <w:pPr>
        <w:widowControl w:val="0"/>
        <w:autoSpaceDE w:val="0"/>
        <w:autoSpaceDN w:val="0"/>
        <w:adjustRightInd w:val="0"/>
        <w:spacing w:line="276" w:lineRule="auto"/>
        <w:ind w:left="1418"/>
        <w:jc w:val="both"/>
        <w:rPr>
          <w:rFonts w:ascii="Georgia" w:hAnsi="Georgia"/>
          <w:lang w:eastAsia="ja-JP"/>
        </w:rPr>
      </w:pPr>
    </w:p>
    <w:p w14:paraId="0065AB74" w14:textId="641F6B1F" w:rsidR="00506703" w:rsidRPr="00506703" w:rsidRDefault="00715A65" w:rsidP="00F7095B">
      <w:pPr>
        <w:widowControl w:val="0"/>
        <w:autoSpaceDE w:val="0"/>
        <w:autoSpaceDN w:val="0"/>
        <w:adjustRightInd w:val="0"/>
        <w:spacing w:line="276" w:lineRule="auto"/>
        <w:ind w:left="1418"/>
        <w:jc w:val="both"/>
        <w:rPr>
          <w:rFonts w:ascii="Georgia" w:hAnsi="Georgia"/>
          <w:b/>
          <w:bCs/>
          <w:iCs/>
          <w:lang w:eastAsia="ja-JP"/>
        </w:rPr>
      </w:pPr>
      <w:proofErr w:type="gramStart"/>
      <w:r w:rsidRPr="00715A65">
        <w:rPr>
          <w:rFonts w:ascii="Georgia" w:hAnsi="Georgia"/>
          <w:bCs/>
          <w:iCs/>
          <w:lang w:eastAsia="ja-JP"/>
        </w:rPr>
        <w:t>17.3.4.7</w:t>
      </w:r>
      <w:r>
        <w:rPr>
          <w:rFonts w:ascii="Georgia" w:hAnsi="Georgia"/>
          <w:b/>
          <w:bCs/>
          <w:iCs/>
          <w:lang w:eastAsia="ja-JP"/>
        </w:rPr>
        <w:t xml:space="preserve">  </w:t>
      </w:r>
      <w:r w:rsidR="00506703" w:rsidRPr="00506703">
        <w:rPr>
          <w:rFonts w:ascii="Georgia" w:hAnsi="Georgia"/>
          <w:b/>
          <w:bCs/>
          <w:iCs/>
          <w:lang w:eastAsia="ja-JP"/>
        </w:rPr>
        <w:t>IT</w:t>
      </w:r>
      <w:proofErr w:type="gramEnd"/>
      <w:r w:rsidR="00506703" w:rsidRPr="00506703">
        <w:rPr>
          <w:rFonts w:ascii="Georgia" w:hAnsi="Georgia"/>
          <w:b/>
          <w:bCs/>
          <w:iCs/>
          <w:lang w:eastAsia="ja-JP"/>
        </w:rPr>
        <w:t xml:space="preserve"> Asset Disposal </w:t>
      </w:r>
    </w:p>
    <w:p w14:paraId="576F21E2" w14:textId="0029221F" w:rsidR="00506703" w:rsidRDefault="00506703" w:rsidP="00F7095B">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t xml:space="preserve">The disposal of all OIST IT assets must be conducted via </w:t>
      </w:r>
      <w:r w:rsidR="0090614E" w:rsidRPr="0090614E">
        <w:rPr>
          <w:rFonts w:ascii="Georgia" w:hAnsi="Georgia"/>
          <w:lang w:eastAsia="ja-JP"/>
        </w:rPr>
        <w:t>IT Division</w:t>
      </w:r>
      <w:r w:rsidRPr="00506703">
        <w:rPr>
          <w:rFonts w:ascii="Georgia" w:hAnsi="Georgia"/>
          <w:lang w:eastAsia="ja-JP"/>
        </w:rPr>
        <w:t xml:space="preserve">, regardless of how they were </w:t>
      </w:r>
      <w:proofErr w:type="gramStart"/>
      <w:r w:rsidRPr="00506703">
        <w:rPr>
          <w:rFonts w:ascii="Georgia" w:hAnsi="Georgia"/>
          <w:lang w:eastAsia="ja-JP"/>
        </w:rPr>
        <w:t>acquired</w:t>
      </w:r>
      <w:proofErr w:type="gramEnd"/>
      <w:r w:rsidRPr="00506703">
        <w:rPr>
          <w:rFonts w:ascii="Georgia" w:hAnsi="Georgia"/>
          <w:lang w:eastAsia="ja-JP"/>
        </w:rPr>
        <w:t xml:space="preserve"> or the nature of the funds used to purchase them or if they are partially or wholly owned by OIST.</w:t>
      </w:r>
    </w:p>
    <w:p w14:paraId="4C26B896" w14:textId="77777777" w:rsidR="00715A65" w:rsidRPr="00506703" w:rsidRDefault="00715A65" w:rsidP="00F7095B">
      <w:pPr>
        <w:widowControl w:val="0"/>
        <w:autoSpaceDE w:val="0"/>
        <w:autoSpaceDN w:val="0"/>
        <w:adjustRightInd w:val="0"/>
        <w:spacing w:line="276" w:lineRule="auto"/>
        <w:ind w:left="1418"/>
        <w:jc w:val="both"/>
        <w:rPr>
          <w:rFonts w:ascii="Georgia" w:hAnsi="Georgia"/>
          <w:lang w:eastAsia="ja-JP"/>
        </w:rPr>
      </w:pPr>
    </w:p>
    <w:p w14:paraId="5D73C367" w14:textId="55B10A92" w:rsidR="00506703" w:rsidRPr="00506703" w:rsidRDefault="00705D00" w:rsidP="00F7095B">
      <w:pPr>
        <w:widowControl w:val="0"/>
        <w:autoSpaceDE w:val="0"/>
        <w:autoSpaceDN w:val="0"/>
        <w:adjustRightInd w:val="0"/>
        <w:spacing w:line="276" w:lineRule="auto"/>
        <w:ind w:left="1418"/>
        <w:jc w:val="both"/>
        <w:rPr>
          <w:rFonts w:ascii="Georgia" w:hAnsi="Georgia"/>
          <w:b/>
          <w:bCs/>
          <w:iCs/>
          <w:lang w:eastAsia="ja-JP"/>
        </w:rPr>
      </w:pPr>
      <w:proofErr w:type="gramStart"/>
      <w:r w:rsidRPr="00705D00">
        <w:rPr>
          <w:rFonts w:ascii="Georgia" w:hAnsi="Georgia"/>
          <w:bCs/>
          <w:iCs/>
          <w:lang w:eastAsia="ja-JP"/>
        </w:rPr>
        <w:t>17.3.4.8</w:t>
      </w:r>
      <w:r>
        <w:rPr>
          <w:rFonts w:ascii="Georgia" w:hAnsi="Georgia"/>
          <w:b/>
          <w:bCs/>
          <w:iCs/>
          <w:lang w:eastAsia="ja-JP"/>
        </w:rPr>
        <w:t xml:space="preserve">  </w:t>
      </w:r>
      <w:r w:rsidR="00506703" w:rsidRPr="00506703">
        <w:rPr>
          <w:rFonts w:ascii="Georgia" w:hAnsi="Georgia"/>
          <w:b/>
          <w:bCs/>
          <w:iCs/>
          <w:lang w:eastAsia="ja-JP"/>
        </w:rPr>
        <w:t>IT</w:t>
      </w:r>
      <w:proofErr w:type="gramEnd"/>
      <w:r w:rsidR="00506703" w:rsidRPr="00506703">
        <w:rPr>
          <w:rFonts w:ascii="Georgia" w:hAnsi="Georgia"/>
          <w:b/>
          <w:bCs/>
          <w:iCs/>
          <w:lang w:eastAsia="ja-JP"/>
        </w:rPr>
        <w:t xml:space="preserve"> Asset Theft, Loss or Damage</w:t>
      </w:r>
    </w:p>
    <w:p w14:paraId="3D1C28A6" w14:textId="544BC7C8" w:rsidR="00506703" w:rsidRDefault="00506703" w:rsidP="00F7095B">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t xml:space="preserve">Users must report the loss, </w:t>
      </w:r>
      <w:proofErr w:type="gramStart"/>
      <w:r w:rsidRPr="00506703">
        <w:rPr>
          <w:rFonts w:ascii="Georgia" w:hAnsi="Georgia"/>
          <w:lang w:eastAsia="ja-JP"/>
        </w:rPr>
        <w:t>theft</w:t>
      </w:r>
      <w:proofErr w:type="gramEnd"/>
      <w:r w:rsidRPr="00506703">
        <w:rPr>
          <w:rFonts w:ascii="Georgia" w:hAnsi="Georgia"/>
          <w:lang w:eastAsia="ja-JP"/>
        </w:rPr>
        <w:t xml:space="preserve"> or damage of any IT Asset to the IT Helpdesk promptly </w:t>
      </w:r>
      <w:r w:rsidRPr="00705D00">
        <w:rPr>
          <w:rFonts w:ascii="Georgia" w:hAnsi="Georgia"/>
          <w:color w:val="0000FF"/>
          <w:lang w:eastAsia="ja-JP"/>
        </w:rPr>
        <w:t>[</w:t>
      </w:r>
      <w:r w:rsidR="00981A4D">
        <w:rPr>
          <w:rFonts w:ascii="Georgia" w:hAnsi="Georgia"/>
          <w:color w:val="0000FF"/>
          <w:lang w:eastAsia="ja-JP"/>
        </w:rPr>
        <w:t>link</w:t>
      </w:r>
      <w:r w:rsidRPr="00705D00">
        <w:rPr>
          <w:rFonts w:ascii="Georgia" w:hAnsi="Georgia"/>
          <w:color w:val="0000FF"/>
          <w:lang w:eastAsia="ja-JP"/>
        </w:rPr>
        <w:t xml:space="preserve">: </w:t>
      </w:r>
      <w:hyperlink r:id="rId58" w:history="1">
        <w:r w:rsidRPr="004661DE">
          <w:rPr>
            <w:rStyle w:val="a5"/>
            <w:rFonts w:ascii="Georgia" w:hAnsi="Georgia"/>
            <w:lang w:eastAsia="ja-JP"/>
          </w:rPr>
          <w:t>26.3.3</w:t>
        </w:r>
      </w:hyperlink>
      <w:r w:rsidRPr="00705D00">
        <w:rPr>
          <w:rFonts w:ascii="Georgia" w:hAnsi="Georgia"/>
          <w:color w:val="0000FF"/>
          <w:lang w:eastAsia="ja-JP"/>
        </w:rPr>
        <w:t>]</w:t>
      </w:r>
      <w:r w:rsidRPr="00506703">
        <w:rPr>
          <w:rFonts w:ascii="Georgia" w:hAnsi="Georgia"/>
          <w:lang w:eastAsia="ja-JP"/>
        </w:rPr>
        <w:t>.</w:t>
      </w:r>
    </w:p>
    <w:p w14:paraId="346C4E55" w14:textId="77777777" w:rsidR="00705D00" w:rsidRPr="00506703" w:rsidRDefault="00705D00" w:rsidP="00506703">
      <w:pPr>
        <w:widowControl w:val="0"/>
        <w:autoSpaceDE w:val="0"/>
        <w:autoSpaceDN w:val="0"/>
        <w:adjustRightInd w:val="0"/>
        <w:spacing w:line="276" w:lineRule="auto"/>
        <w:ind w:left="720"/>
        <w:jc w:val="both"/>
        <w:rPr>
          <w:rFonts w:ascii="Georgia" w:hAnsi="Georgia"/>
          <w:lang w:eastAsia="ja-JP"/>
        </w:rPr>
      </w:pPr>
    </w:p>
    <w:p w14:paraId="7C504729" w14:textId="502E131C" w:rsidR="00506703" w:rsidRPr="00506703" w:rsidRDefault="00705D00" w:rsidP="00705D00">
      <w:pPr>
        <w:widowControl w:val="0"/>
        <w:autoSpaceDE w:val="0"/>
        <w:autoSpaceDN w:val="0"/>
        <w:adjustRightInd w:val="0"/>
        <w:spacing w:line="276" w:lineRule="auto"/>
        <w:ind w:firstLine="709"/>
        <w:jc w:val="both"/>
        <w:rPr>
          <w:rFonts w:ascii="Georgia" w:hAnsi="Georgia"/>
          <w:b/>
          <w:bCs/>
          <w:lang w:eastAsia="ja-JP"/>
        </w:rPr>
      </w:pPr>
      <w:bookmarkStart w:id="14" w:name="_Ref460252229"/>
      <w:bookmarkStart w:id="15" w:name="_Toc480369316"/>
      <w:proofErr w:type="gramStart"/>
      <w:r w:rsidRPr="00705D00">
        <w:rPr>
          <w:rFonts w:ascii="Georgia" w:hAnsi="Georgia"/>
          <w:bCs/>
          <w:lang w:eastAsia="ja-JP"/>
        </w:rPr>
        <w:t>17.3.5</w:t>
      </w:r>
      <w:r>
        <w:rPr>
          <w:rFonts w:ascii="Georgia" w:hAnsi="Georgia"/>
          <w:b/>
          <w:bCs/>
          <w:lang w:eastAsia="ja-JP"/>
        </w:rPr>
        <w:t xml:space="preserve">  </w:t>
      </w:r>
      <w:r w:rsidR="00506703" w:rsidRPr="00506703">
        <w:rPr>
          <w:rFonts w:ascii="Georgia" w:hAnsi="Georgia"/>
          <w:b/>
          <w:bCs/>
          <w:lang w:eastAsia="ja-JP"/>
        </w:rPr>
        <w:t>Enterprise</w:t>
      </w:r>
      <w:proofErr w:type="gramEnd"/>
      <w:r w:rsidR="00506703" w:rsidRPr="00506703">
        <w:rPr>
          <w:rFonts w:ascii="Georgia" w:hAnsi="Georgia"/>
          <w:b/>
          <w:bCs/>
          <w:lang w:eastAsia="ja-JP"/>
        </w:rPr>
        <w:t xml:space="preserve"> Applications</w:t>
      </w:r>
      <w:bookmarkEnd w:id="14"/>
      <w:bookmarkEnd w:id="15"/>
    </w:p>
    <w:p w14:paraId="2EC6EE73" w14:textId="07535FB6"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An enterprise application is defined as any administrative system key in conducting University business. The functionality and quality of these systems can have substantial impact on </w:t>
      </w:r>
      <w:proofErr w:type="gramStart"/>
      <w:r w:rsidRPr="00506703">
        <w:rPr>
          <w:rFonts w:ascii="Georgia" w:hAnsi="Georgia"/>
          <w:lang w:eastAsia="ja-JP"/>
        </w:rPr>
        <w:t>University</w:t>
      </w:r>
      <w:proofErr w:type="gramEnd"/>
      <w:r w:rsidRPr="00506703">
        <w:rPr>
          <w:rFonts w:ascii="Georgia" w:hAnsi="Georgia"/>
          <w:lang w:eastAsia="ja-JP"/>
        </w:rPr>
        <w:t xml:space="preserve"> business productivity. </w:t>
      </w:r>
      <w:r w:rsidRPr="00506703">
        <w:rPr>
          <w:rFonts w:ascii="Georgia" w:hAnsi="Georgia"/>
          <w:lang w:eastAsia="ja-JP"/>
        </w:rPr>
        <w:lastRenderedPageBreak/>
        <w:t xml:space="preserve">The design and implementation of such system must be performed with due diligence, in consultation with the Enterprise Application Services Team (EAS), and via the mandatory process detailed at </w:t>
      </w:r>
      <w:hyperlink r:id="rId59" w:history="1">
        <w:r w:rsidRPr="00900186">
          <w:rPr>
            <w:rStyle w:val="a5"/>
            <w:rFonts w:ascii="Georgia" w:hAnsi="Georgia"/>
            <w:lang w:eastAsia="ja-JP"/>
          </w:rPr>
          <w:t>PRP 17.5.7</w:t>
        </w:r>
      </w:hyperlink>
      <w:r w:rsidRPr="00506703">
        <w:rPr>
          <w:rFonts w:ascii="Georgia" w:hAnsi="Georgia"/>
          <w:lang w:eastAsia="ja-JP"/>
        </w:rPr>
        <w:t>.</w:t>
      </w:r>
    </w:p>
    <w:p w14:paraId="7469448A" w14:textId="77777777" w:rsidR="00F7095B" w:rsidRPr="00506703" w:rsidRDefault="00F7095B" w:rsidP="00506703">
      <w:pPr>
        <w:widowControl w:val="0"/>
        <w:autoSpaceDE w:val="0"/>
        <w:autoSpaceDN w:val="0"/>
        <w:adjustRightInd w:val="0"/>
        <w:spacing w:line="276" w:lineRule="auto"/>
        <w:ind w:left="720"/>
        <w:jc w:val="both"/>
        <w:rPr>
          <w:rFonts w:ascii="Georgia" w:hAnsi="Georgia"/>
          <w:lang w:eastAsia="ja-JP"/>
        </w:rPr>
      </w:pPr>
    </w:p>
    <w:p w14:paraId="20B683AD" w14:textId="5499AA2B" w:rsidR="00506703" w:rsidRPr="00506703" w:rsidRDefault="00F7095B" w:rsidP="00F7095B">
      <w:pPr>
        <w:widowControl w:val="0"/>
        <w:autoSpaceDE w:val="0"/>
        <w:autoSpaceDN w:val="0"/>
        <w:adjustRightInd w:val="0"/>
        <w:spacing w:line="276" w:lineRule="auto"/>
        <w:ind w:firstLine="709"/>
        <w:jc w:val="both"/>
        <w:rPr>
          <w:rFonts w:ascii="Georgia" w:hAnsi="Georgia"/>
          <w:b/>
          <w:bCs/>
          <w:lang w:eastAsia="ja-JP"/>
        </w:rPr>
      </w:pPr>
      <w:bookmarkStart w:id="16" w:name="_Toc480369317"/>
      <w:proofErr w:type="gramStart"/>
      <w:r w:rsidRPr="00F7095B">
        <w:rPr>
          <w:rFonts w:ascii="Georgia" w:hAnsi="Georgia"/>
          <w:bCs/>
          <w:lang w:eastAsia="ja-JP"/>
        </w:rPr>
        <w:t>17.3.6</w:t>
      </w:r>
      <w:r>
        <w:rPr>
          <w:rFonts w:ascii="Georgia" w:hAnsi="Georgia"/>
          <w:b/>
          <w:bCs/>
          <w:lang w:eastAsia="ja-JP"/>
        </w:rPr>
        <w:t xml:space="preserve">  </w:t>
      </w:r>
      <w:r w:rsidR="00506703" w:rsidRPr="00506703">
        <w:rPr>
          <w:rFonts w:ascii="Georgia" w:hAnsi="Georgia"/>
          <w:b/>
          <w:bCs/>
          <w:lang w:eastAsia="ja-JP"/>
        </w:rPr>
        <w:t>Outsourcing</w:t>
      </w:r>
      <w:proofErr w:type="gramEnd"/>
      <w:r w:rsidR="00506703" w:rsidRPr="00506703">
        <w:rPr>
          <w:rFonts w:ascii="Georgia" w:hAnsi="Georgia"/>
          <w:b/>
          <w:bCs/>
          <w:lang w:eastAsia="ja-JP"/>
        </w:rPr>
        <w:t xml:space="preserve"> of IT Services</w:t>
      </w:r>
      <w:bookmarkEnd w:id="16"/>
    </w:p>
    <w:p w14:paraId="14E64BC8" w14:textId="6BB4BD6A"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Where contracting with an external party to provide a service or system that will store, transmit or receive OIST information assets, additional consideration must be given to the factors below. This is atop the procurement processes as detailed in </w:t>
      </w:r>
      <w:hyperlink r:id="rId60" w:history="1">
        <w:r w:rsidRPr="00996D62">
          <w:rPr>
            <w:rStyle w:val="a5"/>
            <w:rFonts w:ascii="Georgia" w:hAnsi="Georgia" w:hint="eastAsia"/>
            <w:lang w:eastAsia="ja-JP"/>
          </w:rPr>
          <w:t>PRP Chapter 28</w:t>
        </w:r>
      </w:hyperlink>
      <w:r w:rsidRPr="00506703">
        <w:rPr>
          <w:rFonts w:ascii="Georgia" w:hAnsi="Georgia"/>
          <w:lang w:eastAsia="ja-JP"/>
        </w:rPr>
        <w:t xml:space="preserve">, and the </w:t>
      </w:r>
      <w:hyperlink r:id="rId61" w:history="1">
        <w:r w:rsidRPr="00AC198E">
          <w:rPr>
            <w:rStyle w:val="a5"/>
            <w:rFonts w:ascii="Georgia" w:hAnsi="Georgia"/>
            <w:lang w:eastAsia="ja-JP"/>
          </w:rPr>
          <w:t>enterprise application</w:t>
        </w:r>
      </w:hyperlink>
      <w:r w:rsidRPr="00506703">
        <w:rPr>
          <w:rFonts w:ascii="Georgia" w:hAnsi="Georgia"/>
          <w:lang w:eastAsia="ja-JP"/>
        </w:rPr>
        <w:t xml:space="preserve"> review process.</w:t>
      </w:r>
    </w:p>
    <w:p w14:paraId="61F5F984" w14:textId="77777777" w:rsidR="00506703" w:rsidRPr="00F7095B" w:rsidRDefault="00506703" w:rsidP="00152304">
      <w:pPr>
        <w:pStyle w:val="a4"/>
        <w:widowControl w:val="0"/>
        <w:numPr>
          <w:ilvl w:val="0"/>
          <w:numId w:val="33"/>
        </w:numPr>
        <w:autoSpaceDE w:val="0"/>
        <w:autoSpaceDN w:val="0"/>
        <w:adjustRightInd w:val="0"/>
        <w:spacing w:line="276" w:lineRule="auto"/>
        <w:ind w:left="993" w:hanging="284"/>
        <w:jc w:val="both"/>
        <w:rPr>
          <w:rFonts w:ascii="Georgia" w:hAnsi="Georgia"/>
          <w:lang w:eastAsia="ja-JP"/>
        </w:rPr>
      </w:pPr>
      <w:r w:rsidRPr="00F7095B">
        <w:rPr>
          <w:rFonts w:ascii="Georgia" w:hAnsi="Georgia"/>
          <w:lang w:eastAsia="ja-JP"/>
        </w:rPr>
        <w:t xml:space="preserve">A service level agreement </w:t>
      </w:r>
      <w:r w:rsidRPr="00F7095B">
        <w:rPr>
          <w:rFonts w:ascii="Georgia" w:hAnsi="Georgia" w:hint="eastAsia"/>
          <w:lang w:eastAsia="ja-JP"/>
        </w:rPr>
        <w:t xml:space="preserve">(SLA) </w:t>
      </w:r>
      <w:r w:rsidRPr="00F7095B">
        <w:rPr>
          <w:rFonts w:ascii="Georgia" w:hAnsi="Georgia"/>
          <w:lang w:eastAsia="ja-JP"/>
        </w:rPr>
        <w:t>between OIST and the service provider.</w:t>
      </w:r>
    </w:p>
    <w:p w14:paraId="34723032" w14:textId="77777777" w:rsidR="00506703" w:rsidRPr="00506703" w:rsidRDefault="00506703" w:rsidP="00152304">
      <w:pPr>
        <w:widowControl w:val="0"/>
        <w:numPr>
          <w:ilvl w:val="0"/>
          <w:numId w:val="32"/>
        </w:numPr>
        <w:autoSpaceDE w:val="0"/>
        <w:autoSpaceDN w:val="0"/>
        <w:adjustRightInd w:val="0"/>
        <w:spacing w:line="276" w:lineRule="auto"/>
        <w:ind w:left="993" w:hanging="284"/>
        <w:jc w:val="both"/>
        <w:rPr>
          <w:rFonts w:ascii="Georgia" w:hAnsi="Georgia"/>
          <w:lang w:eastAsia="ja-JP"/>
        </w:rPr>
      </w:pPr>
      <w:r w:rsidRPr="00506703">
        <w:rPr>
          <w:rFonts w:ascii="Georgia" w:hAnsi="Georgia"/>
          <w:lang w:eastAsia="ja-JP"/>
        </w:rPr>
        <w:t>A non-disclosure agreement and other restrictions preventing the utilization of OIST Information assets for purposes other than those intended.</w:t>
      </w:r>
    </w:p>
    <w:p w14:paraId="1BAFAF94" w14:textId="77777777" w:rsidR="00506703" w:rsidRPr="00603991" w:rsidRDefault="00506703" w:rsidP="00152304">
      <w:pPr>
        <w:pStyle w:val="a4"/>
        <w:widowControl w:val="0"/>
        <w:numPr>
          <w:ilvl w:val="0"/>
          <w:numId w:val="32"/>
        </w:numPr>
        <w:autoSpaceDE w:val="0"/>
        <w:autoSpaceDN w:val="0"/>
        <w:adjustRightInd w:val="0"/>
        <w:spacing w:line="276" w:lineRule="auto"/>
        <w:ind w:left="993" w:hanging="279"/>
        <w:jc w:val="both"/>
        <w:rPr>
          <w:rFonts w:ascii="Georgia" w:hAnsi="Georgia"/>
          <w:lang w:eastAsia="ja-JP"/>
        </w:rPr>
      </w:pPr>
      <w:r w:rsidRPr="00603991">
        <w:rPr>
          <w:rFonts w:ascii="Georgia" w:hAnsi="Georgia"/>
          <w:lang w:eastAsia="ja-JP"/>
        </w:rPr>
        <w:t>The maturity of information security process within the service provider.</w:t>
      </w:r>
    </w:p>
    <w:p w14:paraId="3DEF8A32" w14:textId="77777777" w:rsidR="00506703" w:rsidRPr="00603991" w:rsidRDefault="00506703" w:rsidP="009F38B0">
      <w:pPr>
        <w:pStyle w:val="a4"/>
        <w:widowControl w:val="0"/>
        <w:autoSpaceDE w:val="0"/>
        <w:autoSpaceDN w:val="0"/>
        <w:adjustRightInd w:val="0"/>
        <w:spacing w:line="276" w:lineRule="auto"/>
        <w:ind w:left="993"/>
        <w:jc w:val="both"/>
        <w:rPr>
          <w:rFonts w:ascii="Georgia" w:hAnsi="Georgia"/>
          <w:lang w:eastAsia="ja-JP"/>
        </w:rPr>
      </w:pPr>
      <w:r w:rsidRPr="00603991">
        <w:rPr>
          <w:rFonts w:ascii="Georgia" w:hAnsi="Georgia"/>
          <w:lang w:eastAsia="ja-JP"/>
        </w:rPr>
        <w:t>Management structures within the service provider and its infrastructure which will protect OIST information assets from unintended changes by third parties, including subcontractors.</w:t>
      </w:r>
    </w:p>
    <w:p w14:paraId="29957A4E" w14:textId="77777777" w:rsidR="00506703" w:rsidRPr="00603991" w:rsidRDefault="00506703" w:rsidP="00152304">
      <w:pPr>
        <w:pStyle w:val="a4"/>
        <w:widowControl w:val="0"/>
        <w:numPr>
          <w:ilvl w:val="0"/>
          <w:numId w:val="34"/>
        </w:numPr>
        <w:autoSpaceDE w:val="0"/>
        <w:autoSpaceDN w:val="0"/>
        <w:adjustRightInd w:val="0"/>
        <w:spacing w:line="276" w:lineRule="auto"/>
        <w:ind w:left="993" w:hanging="284"/>
        <w:jc w:val="both"/>
        <w:rPr>
          <w:rFonts w:ascii="Georgia" w:hAnsi="Georgia"/>
          <w:lang w:eastAsia="ja-JP"/>
        </w:rPr>
      </w:pPr>
      <w:r w:rsidRPr="00603991">
        <w:rPr>
          <w:rFonts w:ascii="Georgia" w:hAnsi="Georgia"/>
          <w:lang w:eastAsia="ja-JP"/>
        </w:rPr>
        <w:t>OIST’s right to audit the service provider’s compliance with the contractual and security requirements.</w:t>
      </w:r>
    </w:p>
    <w:p w14:paraId="6681C984" w14:textId="2EA891DB" w:rsidR="00506703" w:rsidRPr="00603991" w:rsidRDefault="00506703" w:rsidP="00152304">
      <w:pPr>
        <w:pStyle w:val="a4"/>
        <w:widowControl w:val="0"/>
        <w:numPr>
          <w:ilvl w:val="0"/>
          <w:numId w:val="34"/>
        </w:numPr>
        <w:autoSpaceDE w:val="0"/>
        <w:autoSpaceDN w:val="0"/>
        <w:adjustRightInd w:val="0"/>
        <w:spacing w:line="276" w:lineRule="auto"/>
        <w:ind w:left="993" w:hanging="284"/>
        <w:jc w:val="both"/>
        <w:rPr>
          <w:rFonts w:ascii="Georgia" w:hAnsi="Georgia"/>
          <w:lang w:eastAsia="ja-JP"/>
        </w:rPr>
      </w:pPr>
      <w:r w:rsidRPr="00603991">
        <w:rPr>
          <w:rFonts w:ascii="Georgia" w:hAnsi="Georgia"/>
          <w:lang w:eastAsia="ja-JP"/>
        </w:rPr>
        <w:t>Regular monitoring and reporting to OIST on information security performance.</w:t>
      </w:r>
    </w:p>
    <w:p w14:paraId="13F054A7" w14:textId="77777777" w:rsidR="00603991" w:rsidRPr="00506703" w:rsidRDefault="00603991" w:rsidP="00603991">
      <w:pPr>
        <w:widowControl w:val="0"/>
        <w:autoSpaceDE w:val="0"/>
        <w:autoSpaceDN w:val="0"/>
        <w:adjustRightInd w:val="0"/>
        <w:spacing w:line="276" w:lineRule="auto"/>
        <w:jc w:val="both"/>
        <w:rPr>
          <w:rFonts w:ascii="Georgia" w:hAnsi="Georgia"/>
          <w:lang w:eastAsia="ja-JP"/>
        </w:rPr>
      </w:pPr>
    </w:p>
    <w:p w14:paraId="1C1CBC39" w14:textId="68B1EC11" w:rsidR="00506703" w:rsidRPr="00506703" w:rsidRDefault="00603991" w:rsidP="00603991">
      <w:pPr>
        <w:widowControl w:val="0"/>
        <w:autoSpaceDE w:val="0"/>
        <w:autoSpaceDN w:val="0"/>
        <w:adjustRightInd w:val="0"/>
        <w:spacing w:line="276" w:lineRule="auto"/>
        <w:ind w:firstLine="709"/>
        <w:jc w:val="both"/>
        <w:rPr>
          <w:rFonts w:ascii="Georgia" w:hAnsi="Georgia"/>
          <w:b/>
          <w:bCs/>
          <w:lang w:eastAsia="ja-JP"/>
        </w:rPr>
      </w:pPr>
      <w:bookmarkStart w:id="17" w:name="_Toc480369318"/>
      <w:proofErr w:type="gramStart"/>
      <w:r w:rsidRPr="00603991">
        <w:rPr>
          <w:rFonts w:ascii="Georgia" w:hAnsi="Georgia"/>
          <w:bCs/>
          <w:lang w:eastAsia="ja-JP"/>
        </w:rPr>
        <w:t>17.3.7</w:t>
      </w:r>
      <w:r>
        <w:rPr>
          <w:rFonts w:ascii="Georgia" w:hAnsi="Georgia"/>
          <w:b/>
          <w:bCs/>
          <w:lang w:eastAsia="ja-JP"/>
        </w:rPr>
        <w:t xml:space="preserve">  </w:t>
      </w:r>
      <w:r w:rsidR="00506703" w:rsidRPr="00506703">
        <w:rPr>
          <w:rFonts w:ascii="Georgia" w:hAnsi="Georgia"/>
          <w:b/>
          <w:bCs/>
          <w:lang w:eastAsia="ja-JP"/>
        </w:rPr>
        <w:t>Outsourcing</w:t>
      </w:r>
      <w:proofErr w:type="gramEnd"/>
      <w:r w:rsidR="00506703" w:rsidRPr="00506703">
        <w:rPr>
          <w:rFonts w:ascii="Georgia" w:hAnsi="Georgia"/>
          <w:b/>
          <w:bCs/>
          <w:lang w:eastAsia="ja-JP"/>
        </w:rPr>
        <w:t xml:space="preserve"> and Information Security</w:t>
      </w:r>
      <w:bookmarkEnd w:id="17"/>
    </w:p>
    <w:p w14:paraId="156DA66F" w14:textId="734595B5"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Where the operation or maintenance of a system or service is outsourced, the system owner shall be responsible for monitoring compliance with OIST information security requirements, reporting any discrepancies to the </w:t>
      </w:r>
      <w:r w:rsidR="00F2796F">
        <w:rPr>
          <w:rFonts w:ascii="Georgia" w:hAnsi="Georgia"/>
          <w:lang w:eastAsia="ja-JP"/>
        </w:rPr>
        <w:t>CISO</w:t>
      </w:r>
      <w:r w:rsidRPr="00506703">
        <w:rPr>
          <w:rFonts w:ascii="Georgia" w:hAnsi="Georgia"/>
          <w:lang w:eastAsia="ja-JP"/>
        </w:rPr>
        <w:t>.</w:t>
      </w:r>
    </w:p>
    <w:p w14:paraId="157DCE2D" w14:textId="77777777" w:rsidR="00603991" w:rsidRPr="00506703" w:rsidRDefault="00603991" w:rsidP="00506703">
      <w:pPr>
        <w:widowControl w:val="0"/>
        <w:autoSpaceDE w:val="0"/>
        <w:autoSpaceDN w:val="0"/>
        <w:adjustRightInd w:val="0"/>
        <w:spacing w:line="276" w:lineRule="auto"/>
        <w:ind w:left="720"/>
        <w:jc w:val="both"/>
        <w:rPr>
          <w:rFonts w:ascii="Georgia" w:hAnsi="Georgia"/>
          <w:lang w:eastAsia="ja-JP"/>
        </w:rPr>
      </w:pPr>
    </w:p>
    <w:p w14:paraId="2A96ADFE" w14:textId="754773AF"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In the case of information security incident or misuse of the system, the system owner or </w:t>
      </w:r>
      <w:r w:rsidR="00F2796F">
        <w:rPr>
          <w:rFonts w:ascii="Georgia" w:hAnsi="Georgia"/>
          <w:lang w:eastAsia="ja-JP"/>
        </w:rPr>
        <w:t>CISO</w:t>
      </w:r>
      <w:r w:rsidRPr="00506703">
        <w:rPr>
          <w:rFonts w:ascii="Georgia" w:hAnsi="Georgia"/>
          <w:lang w:eastAsia="ja-JP"/>
        </w:rPr>
        <w:t xml:space="preserve"> may suspend the outsourced service. The procedure for the suspension of service, and correct allocation of authorizations to allow this shall be granted to the </w:t>
      </w:r>
      <w:r w:rsidR="00F2796F">
        <w:rPr>
          <w:rFonts w:ascii="Georgia" w:hAnsi="Georgia"/>
          <w:lang w:eastAsia="ja-JP"/>
        </w:rPr>
        <w:t>CISO</w:t>
      </w:r>
      <w:r w:rsidRPr="00506703">
        <w:rPr>
          <w:rFonts w:ascii="Georgia" w:hAnsi="Georgia"/>
          <w:lang w:eastAsia="ja-JP"/>
        </w:rPr>
        <w:t xml:space="preserve"> by the system owner. </w:t>
      </w:r>
    </w:p>
    <w:p w14:paraId="26D55892" w14:textId="77777777" w:rsidR="00603991" w:rsidRPr="00506703" w:rsidRDefault="00603991" w:rsidP="00506703">
      <w:pPr>
        <w:widowControl w:val="0"/>
        <w:autoSpaceDE w:val="0"/>
        <w:autoSpaceDN w:val="0"/>
        <w:adjustRightInd w:val="0"/>
        <w:spacing w:line="276" w:lineRule="auto"/>
        <w:ind w:left="720"/>
        <w:jc w:val="both"/>
        <w:rPr>
          <w:rFonts w:ascii="Georgia" w:hAnsi="Georgia"/>
          <w:lang w:eastAsia="ja-JP"/>
        </w:rPr>
      </w:pPr>
    </w:p>
    <w:p w14:paraId="719DAF8E" w14:textId="2F1B2421"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The system owner shall ensure that all information assets handed over to the outsourcer </w:t>
      </w:r>
      <w:proofErr w:type="gramStart"/>
      <w:r w:rsidRPr="00506703">
        <w:rPr>
          <w:rFonts w:ascii="Georgia" w:hAnsi="Georgia"/>
          <w:lang w:eastAsia="ja-JP"/>
        </w:rPr>
        <w:t>during the course of</w:t>
      </w:r>
      <w:proofErr w:type="gramEnd"/>
      <w:r w:rsidRPr="00506703">
        <w:rPr>
          <w:rFonts w:ascii="Georgia" w:hAnsi="Georgia"/>
          <w:lang w:eastAsia="ja-JP"/>
        </w:rPr>
        <w:t xml:space="preserve"> the contract are duly retrieved or destroyed at the appropriate point on or before termination of the contract.</w:t>
      </w:r>
    </w:p>
    <w:p w14:paraId="3F45CF6B" w14:textId="77777777" w:rsidR="00603991" w:rsidRPr="00506703" w:rsidRDefault="00603991" w:rsidP="00506703">
      <w:pPr>
        <w:widowControl w:val="0"/>
        <w:autoSpaceDE w:val="0"/>
        <w:autoSpaceDN w:val="0"/>
        <w:adjustRightInd w:val="0"/>
        <w:spacing w:line="276" w:lineRule="auto"/>
        <w:ind w:left="720"/>
        <w:jc w:val="both"/>
        <w:rPr>
          <w:rFonts w:ascii="Georgia" w:hAnsi="Georgia"/>
          <w:lang w:eastAsia="ja-JP"/>
        </w:rPr>
      </w:pPr>
    </w:p>
    <w:p w14:paraId="4964C2F6" w14:textId="03053DF7"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hint="eastAsia"/>
          <w:lang w:eastAsia="ja-JP"/>
        </w:rPr>
        <w:t xml:space="preserve">Where the operation or </w:t>
      </w:r>
      <w:r w:rsidRPr="00506703">
        <w:rPr>
          <w:rFonts w:ascii="Georgia" w:hAnsi="Georgia"/>
          <w:lang w:eastAsia="ja-JP"/>
        </w:rPr>
        <w:t>maintenance</w:t>
      </w:r>
      <w:r w:rsidRPr="00506703">
        <w:rPr>
          <w:rFonts w:ascii="Georgia" w:hAnsi="Georgia" w:hint="eastAsia"/>
          <w:lang w:eastAsia="ja-JP"/>
        </w:rPr>
        <w:t xml:space="preserve"> of </w:t>
      </w:r>
      <w:r w:rsidRPr="00506703">
        <w:rPr>
          <w:rFonts w:ascii="Georgia" w:hAnsi="Georgia"/>
          <w:lang w:eastAsia="ja-JP"/>
        </w:rPr>
        <w:t xml:space="preserve">a </w:t>
      </w:r>
      <w:r w:rsidRPr="00506703">
        <w:rPr>
          <w:rFonts w:ascii="Georgia" w:hAnsi="Georgia" w:hint="eastAsia"/>
          <w:lang w:eastAsia="ja-JP"/>
        </w:rPr>
        <w:t>system or service is ou</w:t>
      </w:r>
      <w:r w:rsidRPr="00506703">
        <w:rPr>
          <w:rFonts w:ascii="Georgia" w:hAnsi="Georgia"/>
          <w:lang w:eastAsia="ja-JP"/>
        </w:rPr>
        <w:t>t</w:t>
      </w:r>
      <w:r w:rsidRPr="00506703">
        <w:rPr>
          <w:rFonts w:ascii="Georgia" w:hAnsi="Georgia" w:hint="eastAsia"/>
          <w:lang w:eastAsia="ja-JP"/>
        </w:rPr>
        <w:t>sourced, those</w:t>
      </w:r>
      <w:r w:rsidRPr="00506703">
        <w:rPr>
          <w:rFonts w:ascii="Georgia" w:hAnsi="Georgia"/>
          <w:lang w:eastAsia="ja-JP"/>
        </w:rPr>
        <w:t xml:space="preserve"> matters stipulated in OIST Guidelines for Personal Information Protection </w:t>
      </w:r>
      <w:r w:rsidRPr="00603991">
        <w:rPr>
          <w:rFonts w:ascii="Georgia" w:hAnsi="Georgia" w:hint="eastAsia"/>
          <w:color w:val="0000FF"/>
          <w:lang w:eastAsia="ja-JP"/>
        </w:rPr>
        <w:t>[</w:t>
      </w:r>
      <w:hyperlink r:id="rId62" w:history="1">
        <w:r w:rsidR="00981A4D" w:rsidRPr="005727C2">
          <w:rPr>
            <w:rStyle w:val="a5"/>
            <w:rFonts w:ascii="Georgia" w:hAnsi="Georgia" w:hint="eastAsia"/>
            <w:lang w:eastAsia="ja-JP"/>
          </w:rPr>
          <w:t>link</w:t>
        </w:r>
        <w:r w:rsidRPr="005727C2">
          <w:rPr>
            <w:rStyle w:val="a5"/>
            <w:rFonts w:ascii="Georgia" w:hAnsi="Georgia"/>
            <w:lang w:eastAsia="ja-JP"/>
          </w:rPr>
          <w:t>:</w:t>
        </w:r>
      </w:hyperlink>
      <w:r w:rsidRPr="00603991">
        <w:rPr>
          <w:rFonts w:ascii="Georgia" w:hAnsi="Georgia" w:hint="eastAsia"/>
          <w:color w:val="0000FF"/>
          <w:lang w:eastAsia="ja-JP"/>
        </w:rPr>
        <w:t>]</w:t>
      </w:r>
      <w:r w:rsidRPr="00603991">
        <w:rPr>
          <w:rFonts w:ascii="Georgia" w:hAnsi="Georgia"/>
          <w:color w:val="0000FF"/>
          <w:lang w:eastAsia="ja-JP"/>
        </w:rPr>
        <w:t xml:space="preserve"> </w:t>
      </w:r>
      <w:r w:rsidRPr="00506703">
        <w:rPr>
          <w:rFonts w:ascii="Georgia" w:hAnsi="Georgia"/>
          <w:lang w:eastAsia="ja-JP"/>
        </w:rPr>
        <w:t>must be adhered to</w:t>
      </w:r>
      <w:r w:rsidRPr="00506703">
        <w:rPr>
          <w:rFonts w:ascii="Georgia" w:hAnsi="Georgia" w:hint="eastAsia"/>
          <w:lang w:eastAsia="ja-JP"/>
        </w:rPr>
        <w:t>.</w:t>
      </w:r>
    </w:p>
    <w:p w14:paraId="24937E21" w14:textId="77777777" w:rsidR="00603991" w:rsidRPr="00506703" w:rsidRDefault="00603991" w:rsidP="00506703">
      <w:pPr>
        <w:widowControl w:val="0"/>
        <w:autoSpaceDE w:val="0"/>
        <w:autoSpaceDN w:val="0"/>
        <w:adjustRightInd w:val="0"/>
        <w:spacing w:line="276" w:lineRule="auto"/>
        <w:ind w:left="720"/>
        <w:jc w:val="both"/>
        <w:rPr>
          <w:rFonts w:ascii="Georgia" w:hAnsi="Georgia"/>
          <w:lang w:eastAsia="ja-JP"/>
        </w:rPr>
      </w:pPr>
    </w:p>
    <w:p w14:paraId="39983242" w14:textId="4C543A6C" w:rsidR="00506703" w:rsidRPr="00506703" w:rsidRDefault="0039661B" w:rsidP="00603991">
      <w:pPr>
        <w:widowControl w:val="0"/>
        <w:autoSpaceDE w:val="0"/>
        <w:autoSpaceDN w:val="0"/>
        <w:adjustRightInd w:val="0"/>
        <w:spacing w:line="276" w:lineRule="auto"/>
        <w:ind w:firstLine="709"/>
        <w:jc w:val="both"/>
        <w:rPr>
          <w:rFonts w:ascii="Georgia" w:hAnsi="Georgia"/>
          <w:b/>
          <w:bCs/>
          <w:lang w:eastAsia="ja-JP"/>
        </w:rPr>
      </w:pPr>
      <w:bookmarkStart w:id="18" w:name="_Toc480369319"/>
      <w:proofErr w:type="gramStart"/>
      <w:r w:rsidRPr="0039661B">
        <w:rPr>
          <w:rFonts w:ascii="Georgia" w:hAnsi="Georgia"/>
          <w:bCs/>
          <w:lang w:eastAsia="ja-JP"/>
        </w:rPr>
        <w:lastRenderedPageBreak/>
        <w:t>17.3.8</w:t>
      </w:r>
      <w:r>
        <w:rPr>
          <w:rFonts w:ascii="Georgia" w:hAnsi="Georgia"/>
          <w:b/>
          <w:bCs/>
          <w:lang w:eastAsia="ja-JP"/>
        </w:rPr>
        <w:t xml:space="preserve">  </w:t>
      </w:r>
      <w:r w:rsidR="00506703" w:rsidRPr="00506703">
        <w:rPr>
          <w:rFonts w:ascii="Georgia" w:hAnsi="Georgia"/>
          <w:b/>
          <w:bCs/>
          <w:lang w:eastAsia="ja-JP"/>
        </w:rPr>
        <w:t>Software</w:t>
      </w:r>
      <w:proofErr w:type="gramEnd"/>
      <w:r w:rsidR="00506703" w:rsidRPr="00506703">
        <w:rPr>
          <w:rFonts w:ascii="Georgia" w:hAnsi="Georgia"/>
          <w:b/>
          <w:bCs/>
          <w:lang w:eastAsia="ja-JP"/>
        </w:rPr>
        <w:t xml:space="preserve"> and licensing</w:t>
      </w:r>
      <w:bookmarkEnd w:id="18"/>
    </w:p>
    <w:p w14:paraId="308538F1" w14:textId="450EB583" w:rsidR="0039661B" w:rsidRDefault="0090614E" w:rsidP="00506703">
      <w:pPr>
        <w:widowControl w:val="0"/>
        <w:autoSpaceDE w:val="0"/>
        <w:autoSpaceDN w:val="0"/>
        <w:adjustRightInd w:val="0"/>
        <w:spacing w:line="276" w:lineRule="auto"/>
        <w:ind w:left="720"/>
        <w:jc w:val="both"/>
        <w:rPr>
          <w:rFonts w:ascii="Georgia" w:hAnsi="Georgia"/>
          <w:lang w:eastAsia="ja-JP"/>
        </w:rPr>
      </w:pPr>
      <w:r w:rsidRPr="0090614E">
        <w:rPr>
          <w:rFonts w:ascii="Georgia" w:hAnsi="Georgia"/>
          <w:lang w:eastAsia="ja-JP"/>
        </w:rPr>
        <w:t>IT Division</w:t>
      </w:r>
      <w:r w:rsidR="00506703" w:rsidRPr="00506703">
        <w:rPr>
          <w:rFonts w:ascii="Georgia" w:hAnsi="Georgia"/>
          <w:lang w:eastAsia="ja-JP"/>
        </w:rPr>
        <w:t xml:space="preserve"> provides a wide range of research and business software to OIST users. Users are encouraged to use these </w:t>
      </w:r>
      <w:proofErr w:type="gramStart"/>
      <w:r w:rsidR="00506703" w:rsidRPr="00506703">
        <w:rPr>
          <w:rFonts w:ascii="Georgia" w:hAnsi="Georgia"/>
          <w:lang w:eastAsia="ja-JP"/>
        </w:rPr>
        <w:t>software, but</w:t>
      </w:r>
      <w:proofErr w:type="gramEnd"/>
      <w:r w:rsidR="00506703" w:rsidRPr="00506703">
        <w:rPr>
          <w:rFonts w:ascii="Georgia" w:hAnsi="Georgia"/>
          <w:lang w:eastAsia="ja-JP"/>
        </w:rPr>
        <w:t xml:space="preserve"> must respect copyright law and licensing restrictions at all times.</w:t>
      </w:r>
    </w:p>
    <w:p w14:paraId="1ECCCE1E" w14:textId="5417CFA1"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 </w:t>
      </w:r>
    </w:p>
    <w:p w14:paraId="5DCE816B" w14:textId="77A233AA" w:rsidR="0039661B"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Software titles held by </w:t>
      </w:r>
      <w:r w:rsidR="0090614E" w:rsidRPr="0090614E">
        <w:rPr>
          <w:rFonts w:ascii="Georgia" w:hAnsi="Georgia"/>
          <w:lang w:eastAsia="ja-JP"/>
        </w:rPr>
        <w:t>IT Division</w:t>
      </w:r>
      <w:r w:rsidRPr="00506703">
        <w:rPr>
          <w:rFonts w:ascii="Georgia" w:hAnsi="Georgia"/>
          <w:lang w:eastAsia="ja-JP"/>
        </w:rPr>
        <w:t xml:space="preserve"> are in general only eligible for installation onto IT assets wholly owned by the University, users must not install software onto an IT asset without first confirming the IT asset is eligible. Details of available software and licensing restrictions are covered as part of the </w:t>
      </w:r>
      <w:hyperlink r:id="rId63" w:history="1">
        <w:r w:rsidRPr="00C209D6">
          <w:rPr>
            <w:rStyle w:val="a5"/>
            <w:rFonts w:ascii="Georgia" w:hAnsi="Georgia"/>
            <w:lang w:eastAsia="ja-JP"/>
          </w:rPr>
          <w:t>software catalog</w:t>
        </w:r>
      </w:hyperlink>
      <w:r w:rsidRPr="00506703">
        <w:rPr>
          <w:rFonts w:ascii="Georgia" w:hAnsi="Georgia"/>
          <w:lang w:eastAsia="ja-JP"/>
        </w:rPr>
        <w:t>.</w:t>
      </w:r>
    </w:p>
    <w:p w14:paraId="320C1AF5" w14:textId="125EE6F2"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 </w:t>
      </w:r>
    </w:p>
    <w:p w14:paraId="1572FC7A" w14:textId="6484C89B"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Within the administration the use of software outside the software catalog is not permitted. Where additional software is required</w:t>
      </w:r>
      <w:r w:rsidRPr="00506703">
        <w:rPr>
          <w:rFonts w:ascii="Georgia" w:hAnsi="Georgia" w:hint="eastAsia"/>
          <w:lang w:eastAsia="ja-JP"/>
        </w:rPr>
        <w:t>,</w:t>
      </w:r>
      <w:r w:rsidRPr="00506703">
        <w:rPr>
          <w:rFonts w:ascii="Georgia" w:hAnsi="Georgia"/>
          <w:lang w:eastAsia="ja-JP"/>
        </w:rPr>
        <w:t xml:space="preserve"> users must contact </w:t>
      </w:r>
      <w:r w:rsidR="0090614E" w:rsidRPr="0090614E">
        <w:rPr>
          <w:rFonts w:ascii="Georgia" w:hAnsi="Georgia"/>
          <w:lang w:eastAsia="ja-JP"/>
        </w:rPr>
        <w:t>IT Division</w:t>
      </w:r>
      <w:r w:rsidRPr="00506703">
        <w:rPr>
          <w:rFonts w:ascii="Georgia" w:hAnsi="Georgia"/>
          <w:lang w:eastAsia="ja-JP"/>
        </w:rPr>
        <w:t xml:space="preserve"> to request an addition to the catalog.</w:t>
      </w:r>
    </w:p>
    <w:p w14:paraId="1C4C5F55" w14:textId="77777777" w:rsidR="0039661B" w:rsidRPr="00506703" w:rsidRDefault="0039661B" w:rsidP="00506703">
      <w:pPr>
        <w:widowControl w:val="0"/>
        <w:autoSpaceDE w:val="0"/>
        <w:autoSpaceDN w:val="0"/>
        <w:adjustRightInd w:val="0"/>
        <w:spacing w:line="276" w:lineRule="auto"/>
        <w:ind w:left="720"/>
        <w:jc w:val="both"/>
        <w:rPr>
          <w:rFonts w:ascii="Georgia" w:hAnsi="Georgia"/>
          <w:lang w:eastAsia="ja-JP"/>
        </w:rPr>
      </w:pPr>
    </w:p>
    <w:p w14:paraId="774C9521" w14:textId="54393D1E"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Within research units the use of software outside the software catalog is permitted, though consideration must be given to security. In using software outside the software catalog users should:</w:t>
      </w:r>
    </w:p>
    <w:p w14:paraId="32EA79B9" w14:textId="77777777" w:rsidR="0039661B" w:rsidRPr="00506703" w:rsidRDefault="0039661B" w:rsidP="00506703">
      <w:pPr>
        <w:widowControl w:val="0"/>
        <w:autoSpaceDE w:val="0"/>
        <w:autoSpaceDN w:val="0"/>
        <w:adjustRightInd w:val="0"/>
        <w:spacing w:line="276" w:lineRule="auto"/>
        <w:ind w:left="720"/>
        <w:jc w:val="both"/>
        <w:rPr>
          <w:rFonts w:ascii="Georgia" w:hAnsi="Georgia"/>
          <w:lang w:eastAsia="ja-JP"/>
        </w:rPr>
      </w:pPr>
    </w:p>
    <w:p w14:paraId="500217C3" w14:textId="77777777" w:rsidR="00506703" w:rsidRPr="0039661B" w:rsidRDefault="00506703" w:rsidP="00152304">
      <w:pPr>
        <w:pStyle w:val="a4"/>
        <w:widowControl w:val="0"/>
        <w:numPr>
          <w:ilvl w:val="0"/>
          <w:numId w:val="35"/>
        </w:numPr>
        <w:autoSpaceDE w:val="0"/>
        <w:autoSpaceDN w:val="0"/>
        <w:adjustRightInd w:val="0"/>
        <w:spacing w:line="276" w:lineRule="auto"/>
        <w:ind w:left="993" w:hanging="284"/>
        <w:jc w:val="both"/>
        <w:rPr>
          <w:rFonts w:ascii="Georgia" w:hAnsi="Georgia"/>
          <w:lang w:eastAsia="ja-JP"/>
        </w:rPr>
      </w:pPr>
      <w:r w:rsidRPr="0039661B">
        <w:rPr>
          <w:rFonts w:ascii="Georgia" w:hAnsi="Georgia"/>
          <w:lang w:eastAsia="ja-JP"/>
        </w:rPr>
        <w:t>Ensure the software has been downloaded from known reputable sources, such as the official website</w:t>
      </w:r>
    </w:p>
    <w:p w14:paraId="7B566895" w14:textId="6BFDB2DD" w:rsidR="00506703" w:rsidRPr="0039661B" w:rsidRDefault="00506703" w:rsidP="00152304">
      <w:pPr>
        <w:pStyle w:val="a4"/>
        <w:widowControl w:val="0"/>
        <w:numPr>
          <w:ilvl w:val="0"/>
          <w:numId w:val="35"/>
        </w:numPr>
        <w:autoSpaceDE w:val="0"/>
        <w:autoSpaceDN w:val="0"/>
        <w:adjustRightInd w:val="0"/>
        <w:spacing w:line="276" w:lineRule="auto"/>
        <w:ind w:left="994" w:hanging="285"/>
        <w:jc w:val="both"/>
        <w:rPr>
          <w:rFonts w:ascii="Georgia" w:hAnsi="Georgia"/>
          <w:lang w:eastAsia="ja-JP"/>
        </w:rPr>
      </w:pPr>
      <w:r w:rsidRPr="0039661B">
        <w:rPr>
          <w:rFonts w:ascii="Georgia" w:hAnsi="Georgia"/>
          <w:lang w:eastAsia="ja-JP"/>
        </w:rPr>
        <w:t>Ensure security patches are applied</w:t>
      </w:r>
    </w:p>
    <w:p w14:paraId="7EC3AC03" w14:textId="77777777" w:rsidR="0039661B" w:rsidRPr="00506703" w:rsidRDefault="0039661B" w:rsidP="0039661B">
      <w:pPr>
        <w:widowControl w:val="0"/>
        <w:autoSpaceDE w:val="0"/>
        <w:autoSpaceDN w:val="0"/>
        <w:adjustRightInd w:val="0"/>
        <w:spacing w:line="276" w:lineRule="auto"/>
        <w:jc w:val="both"/>
        <w:rPr>
          <w:rFonts w:ascii="Georgia" w:hAnsi="Georgia"/>
          <w:lang w:eastAsia="ja-JP"/>
        </w:rPr>
      </w:pPr>
    </w:p>
    <w:p w14:paraId="3CF706AD" w14:textId="2CE6E771" w:rsidR="00506703" w:rsidRPr="00506703" w:rsidRDefault="0039661B" w:rsidP="0039661B">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39661B">
        <w:rPr>
          <w:rFonts w:ascii="Georgia" w:hAnsi="Georgia"/>
          <w:bCs/>
          <w:iCs/>
          <w:lang w:eastAsia="ja-JP"/>
        </w:rPr>
        <w:t>17.3.8.1</w:t>
      </w:r>
      <w:r>
        <w:rPr>
          <w:rFonts w:ascii="Georgia" w:hAnsi="Georgia"/>
          <w:b/>
          <w:bCs/>
          <w:iCs/>
          <w:lang w:eastAsia="ja-JP"/>
        </w:rPr>
        <w:t xml:space="preserve">  </w:t>
      </w:r>
      <w:r w:rsidR="00506703" w:rsidRPr="00506703">
        <w:rPr>
          <w:rFonts w:ascii="Georgia" w:hAnsi="Georgia"/>
          <w:b/>
          <w:bCs/>
          <w:iCs/>
          <w:lang w:eastAsia="ja-JP"/>
        </w:rPr>
        <w:t>Licensed</w:t>
      </w:r>
      <w:proofErr w:type="gramEnd"/>
      <w:r w:rsidR="00506703" w:rsidRPr="00506703">
        <w:rPr>
          <w:rFonts w:ascii="Georgia" w:hAnsi="Georgia"/>
          <w:b/>
          <w:bCs/>
          <w:iCs/>
          <w:lang w:eastAsia="ja-JP"/>
        </w:rPr>
        <w:t xml:space="preserve"> or commercial software</w:t>
      </w:r>
    </w:p>
    <w:p w14:paraId="6BC80013" w14:textId="00B40C73" w:rsidR="00506703" w:rsidRDefault="0090614E" w:rsidP="0039661B">
      <w:pPr>
        <w:widowControl w:val="0"/>
        <w:autoSpaceDE w:val="0"/>
        <w:autoSpaceDN w:val="0"/>
        <w:adjustRightInd w:val="0"/>
        <w:spacing w:line="276" w:lineRule="auto"/>
        <w:ind w:left="1418"/>
        <w:jc w:val="both"/>
        <w:rPr>
          <w:rFonts w:ascii="Georgia" w:hAnsi="Georgia"/>
          <w:lang w:eastAsia="ja-JP"/>
        </w:rPr>
      </w:pPr>
      <w:r w:rsidRPr="0090614E">
        <w:rPr>
          <w:rFonts w:ascii="Georgia" w:hAnsi="Georgia"/>
          <w:lang w:eastAsia="ja-JP"/>
        </w:rPr>
        <w:t>IT Division</w:t>
      </w:r>
      <w:r w:rsidRPr="0090614E" w:rsidDel="0090614E">
        <w:rPr>
          <w:rFonts w:ascii="Georgia" w:hAnsi="Georgia"/>
          <w:lang w:eastAsia="ja-JP"/>
        </w:rPr>
        <w:t xml:space="preserve"> </w:t>
      </w:r>
      <w:r w:rsidR="00506703" w:rsidRPr="00506703">
        <w:rPr>
          <w:rFonts w:ascii="Georgia" w:hAnsi="Georgia"/>
          <w:lang w:eastAsia="ja-JP"/>
        </w:rPr>
        <w:t xml:space="preserve">manages all commercial or licensed software within the administration, and many of the research software titles. Research units are strongly encouraged to contact </w:t>
      </w:r>
      <w:r w:rsidRPr="0090614E">
        <w:rPr>
          <w:rFonts w:ascii="Georgia" w:hAnsi="Georgia"/>
          <w:lang w:eastAsia="ja-JP"/>
        </w:rPr>
        <w:t>IT Division</w:t>
      </w:r>
      <w:r w:rsidR="00506703" w:rsidRPr="00506703">
        <w:rPr>
          <w:rFonts w:ascii="Georgia" w:hAnsi="Georgia"/>
          <w:lang w:eastAsia="ja-JP"/>
        </w:rPr>
        <w:t xml:space="preserve"> before purchasing additional software. If there is general and continuing interest in a software product not yet offered in the software catalog, </w:t>
      </w:r>
      <w:r w:rsidRPr="0090614E">
        <w:rPr>
          <w:rFonts w:ascii="Georgia" w:hAnsi="Georgia"/>
          <w:lang w:eastAsia="ja-JP"/>
        </w:rPr>
        <w:t>IT Division</w:t>
      </w:r>
      <w:r w:rsidR="00506703" w:rsidRPr="00506703">
        <w:rPr>
          <w:rFonts w:ascii="Georgia" w:hAnsi="Georgia"/>
          <w:lang w:eastAsia="ja-JP"/>
        </w:rPr>
        <w:t xml:space="preserve"> will research the request to see if we can negotiate an agreement that will best benefit the University.</w:t>
      </w:r>
    </w:p>
    <w:p w14:paraId="78EE476B" w14:textId="77777777" w:rsidR="0039661B" w:rsidRPr="00506703" w:rsidRDefault="0039661B" w:rsidP="00506703">
      <w:pPr>
        <w:widowControl w:val="0"/>
        <w:autoSpaceDE w:val="0"/>
        <w:autoSpaceDN w:val="0"/>
        <w:adjustRightInd w:val="0"/>
        <w:spacing w:line="276" w:lineRule="auto"/>
        <w:ind w:left="720"/>
        <w:jc w:val="both"/>
        <w:rPr>
          <w:rFonts w:ascii="Georgia" w:hAnsi="Georgia"/>
          <w:lang w:eastAsia="ja-JP"/>
        </w:rPr>
      </w:pPr>
    </w:p>
    <w:p w14:paraId="72B7C1F3" w14:textId="4FA0C995" w:rsidR="00506703" w:rsidRPr="00506703" w:rsidRDefault="0039661B" w:rsidP="0039661B">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39661B">
        <w:rPr>
          <w:rFonts w:ascii="Georgia" w:hAnsi="Georgia"/>
          <w:bCs/>
          <w:iCs/>
          <w:lang w:eastAsia="ja-JP"/>
        </w:rPr>
        <w:t>17.3.8.2</w:t>
      </w:r>
      <w:r>
        <w:rPr>
          <w:rFonts w:ascii="Georgia" w:hAnsi="Georgia"/>
          <w:b/>
          <w:bCs/>
          <w:iCs/>
          <w:lang w:eastAsia="ja-JP"/>
        </w:rPr>
        <w:t xml:space="preserve">  </w:t>
      </w:r>
      <w:r w:rsidR="00506703" w:rsidRPr="00506703">
        <w:rPr>
          <w:rFonts w:ascii="Georgia" w:hAnsi="Georgia"/>
          <w:b/>
          <w:bCs/>
          <w:iCs/>
          <w:lang w:eastAsia="ja-JP"/>
        </w:rPr>
        <w:t>Open</w:t>
      </w:r>
      <w:proofErr w:type="gramEnd"/>
      <w:r w:rsidR="00506703" w:rsidRPr="00506703">
        <w:rPr>
          <w:rFonts w:ascii="Georgia" w:hAnsi="Georgia"/>
          <w:b/>
          <w:bCs/>
          <w:iCs/>
          <w:lang w:eastAsia="ja-JP"/>
        </w:rPr>
        <w:t>-source software and freeware</w:t>
      </w:r>
    </w:p>
    <w:p w14:paraId="0E987A98" w14:textId="56C3561A" w:rsidR="00506703" w:rsidRDefault="00506703" w:rsidP="0039661B">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t xml:space="preserve">Within research </w:t>
      </w:r>
      <w:proofErr w:type="gramStart"/>
      <w:r w:rsidRPr="00506703">
        <w:rPr>
          <w:rFonts w:ascii="Georgia" w:hAnsi="Georgia"/>
          <w:lang w:eastAsia="ja-JP"/>
        </w:rPr>
        <w:t>units</w:t>
      </w:r>
      <w:proofErr w:type="gramEnd"/>
      <w:r w:rsidRPr="00506703">
        <w:rPr>
          <w:rFonts w:ascii="Georgia" w:hAnsi="Georgia"/>
          <w:lang w:eastAsia="ja-JP"/>
        </w:rPr>
        <w:t xml:space="preserve"> users are encouraged to use open source software and freeware, but are also encouraged to consult with </w:t>
      </w:r>
      <w:r w:rsidR="00560601" w:rsidRPr="00560601">
        <w:rPr>
          <w:rFonts w:ascii="Georgia" w:hAnsi="Georgia"/>
          <w:lang w:eastAsia="ja-JP"/>
        </w:rPr>
        <w:t>IT Division</w:t>
      </w:r>
      <w:r w:rsidRPr="00506703">
        <w:rPr>
          <w:rFonts w:ascii="Georgia" w:hAnsi="Georgia"/>
          <w:lang w:eastAsia="ja-JP"/>
        </w:rPr>
        <w:t xml:space="preserve">. Where there is a continuing interest in a software title </w:t>
      </w:r>
      <w:r w:rsidR="00560601" w:rsidRPr="00560601">
        <w:rPr>
          <w:rFonts w:ascii="Georgia" w:hAnsi="Georgia"/>
          <w:lang w:eastAsia="ja-JP"/>
        </w:rPr>
        <w:t>IT Division</w:t>
      </w:r>
      <w:r w:rsidR="00560601" w:rsidRPr="00560601" w:rsidDel="00560601">
        <w:rPr>
          <w:rFonts w:ascii="Georgia" w:hAnsi="Georgia"/>
          <w:lang w:eastAsia="ja-JP"/>
        </w:rPr>
        <w:t xml:space="preserve"> </w:t>
      </w:r>
      <w:r w:rsidRPr="00506703">
        <w:rPr>
          <w:rFonts w:ascii="Georgia" w:hAnsi="Georgia"/>
          <w:lang w:eastAsia="ja-JP"/>
        </w:rPr>
        <w:t xml:space="preserve">will package the software, manage </w:t>
      </w:r>
      <w:proofErr w:type="gramStart"/>
      <w:r w:rsidRPr="00506703">
        <w:rPr>
          <w:rFonts w:ascii="Georgia" w:hAnsi="Georgia"/>
          <w:lang w:eastAsia="ja-JP"/>
        </w:rPr>
        <w:t>updates</w:t>
      </w:r>
      <w:proofErr w:type="gramEnd"/>
      <w:r w:rsidRPr="00506703">
        <w:rPr>
          <w:rFonts w:ascii="Georgia" w:hAnsi="Georgia"/>
          <w:lang w:eastAsia="ja-JP"/>
        </w:rPr>
        <w:t xml:space="preserve"> and monitor security alerts and issues.</w:t>
      </w:r>
    </w:p>
    <w:p w14:paraId="3C5215B0" w14:textId="77777777" w:rsidR="0039661B" w:rsidRPr="00506703" w:rsidRDefault="0039661B" w:rsidP="0039661B">
      <w:pPr>
        <w:widowControl w:val="0"/>
        <w:autoSpaceDE w:val="0"/>
        <w:autoSpaceDN w:val="0"/>
        <w:adjustRightInd w:val="0"/>
        <w:spacing w:line="276" w:lineRule="auto"/>
        <w:ind w:left="1418"/>
        <w:jc w:val="both"/>
        <w:rPr>
          <w:rFonts w:ascii="Georgia" w:hAnsi="Georgia"/>
          <w:lang w:eastAsia="ja-JP"/>
        </w:rPr>
      </w:pPr>
    </w:p>
    <w:p w14:paraId="0AA3E1AE" w14:textId="3B8B249F" w:rsidR="00506703" w:rsidRPr="00506703" w:rsidRDefault="0039661B" w:rsidP="0039661B">
      <w:pPr>
        <w:widowControl w:val="0"/>
        <w:autoSpaceDE w:val="0"/>
        <w:autoSpaceDN w:val="0"/>
        <w:adjustRightInd w:val="0"/>
        <w:spacing w:line="276" w:lineRule="auto"/>
        <w:ind w:firstLine="709"/>
        <w:jc w:val="both"/>
        <w:rPr>
          <w:rFonts w:ascii="Georgia" w:hAnsi="Georgia"/>
          <w:b/>
          <w:bCs/>
          <w:lang w:eastAsia="ja-JP"/>
        </w:rPr>
      </w:pPr>
      <w:bookmarkStart w:id="19" w:name="_Toc480369320"/>
      <w:proofErr w:type="gramStart"/>
      <w:r w:rsidRPr="0039661B">
        <w:rPr>
          <w:rFonts w:ascii="Georgia" w:hAnsi="Georgia"/>
          <w:bCs/>
          <w:lang w:eastAsia="ja-JP"/>
        </w:rPr>
        <w:t>17.3.9</w:t>
      </w:r>
      <w:r>
        <w:rPr>
          <w:rFonts w:ascii="Georgia" w:hAnsi="Georgia"/>
          <w:b/>
          <w:bCs/>
          <w:lang w:eastAsia="ja-JP"/>
        </w:rPr>
        <w:t xml:space="preserve">  </w:t>
      </w:r>
      <w:r w:rsidR="00506703" w:rsidRPr="00506703">
        <w:rPr>
          <w:rFonts w:ascii="Georgia" w:hAnsi="Georgia"/>
          <w:b/>
          <w:bCs/>
          <w:lang w:eastAsia="ja-JP"/>
        </w:rPr>
        <w:t>Information</w:t>
      </w:r>
      <w:proofErr w:type="gramEnd"/>
      <w:r w:rsidR="00506703" w:rsidRPr="00506703">
        <w:rPr>
          <w:rFonts w:ascii="Georgia" w:hAnsi="Georgia"/>
          <w:b/>
          <w:bCs/>
          <w:lang w:eastAsia="ja-JP"/>
        </w:rPr>
        <w:t xml:space="preserve"> Asset classification</w:t>
      </w:r>
      <w:bookmarkEnd w:id="19"/>
    </w:p>
    <w:p w14:paraId="4C157620" w14:textId="77777777"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Information Asset manager shall assign information assets into one of the </w:t>
      </w:r>
      <w:r w:rsidRPr="00506703">
        <w:rPr>
          <w:rFonts w:ascii="Georgia" w:hAnsi="Georgia"/>
          <w:lang w:eastAsia="ja-JP"/>
        </w:rPr>
        <w:lastRenderedPageBreak/>
        <w:t xml:space="preserve">four classifications listed below, based upon determined value, confidentiality, </w:t>
      </w:r>
      <w:proofErr w:type="gramStart"/>
      <w:r w:rsidRPr="00506703">
        <w:rPr>
          <w:rFonts w:ascii="Georgia" w:hAnsi="Georgia"/>
          <w:lang w:eastAsia="ja-JP"/>
        </w:rPr>
        <w:t>integrity</w:t>
      </w:r>
      <w:proofErr w:type="gramEnd"/>
      <w:r w:rsidRPr="00506703">
        <w:rPr>
          <w:rFonts w:ascii="Georgia" w:hAnsi="Georgia"/>
          <w:lang w:eastAsia="ja-JP"/>
        </w:rPr>
        <w:t xml:space="preserve"> and availability. Where information assets with different levels of classification are grouped together, the highest classification shall be applied.</w:t>
      </w:r>
    </w:p>
    <w:p w14:paraId="6E618004" w14:textId="3599E117"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Further guidance on the handling of information assets is detailed under </w:t>
      </w:r>
      <w:hyperlink r:id="rId64" w:history="1">
        <w:r w:rsidRPr="00626CCB">
          <w:rPr>
            <w:rStyle w:val="a5"/>
            <w:rFonts w:ascii="Georgia" w:hAnsi="Georgia"/>
            <w:lang w:eastAsia="ja-JP"/>
          </w:rPr>
          <w:t>PRP 17.8.9 “information classification and device eligibility”</w:t>
        </w:r>
      </w:hyperlink>
      <w:r w:rsidRPr="00506703">
        <w:rPr>
          <w:rFonts w:ascii="Georgia" w:hAnsi="Georgia"/>
          <w:lang w:eastAsia="ja-JP"/>
        </w:rPr>
        <w:t>.</w:t>
      </w:r>
    </w:p>
    <w:p w14:paraId="24176B2A" w14:textId="77777777" w:rsidR="0039661B" w:rsidRDefault="0039661B" w:rsidP="00506703">
      <w:pPr>
        <w:widowControl w:val="0"/>
        <w:autoSpaceDE w:val="0"/>
        <w:autoSpaceDN w:val="0"/>
        <w:adjustRightInd w:val="0"/>
        <w:spacing w:line="276" w:lineRule="auto"/>
        <w:ind w:left="720"/>
        <w:jc w:val="both"/>
        <w:rPr>
          <w:rFonts w:ascii="Georgia" w:hAnsi="Georgia"/>
          <w:b/>
          <w:bCs/>
          <w:iCs/>
          <w:lang w:eastAsia="ja-JP"/>
        </w:rPr>
      </w:pPr>
    </w:p>
    <w:p w14:paraId="2D7903DA" w14:textId="38595DFB" w:rsidR="00506703" w:rsidRPr="00506703" w:rsidRDefault="0039661B" w:rsidP="0039661B">
      <w:pPr>
        <w:widowControl w:val="0"/>
        <w:autoSpaceDE w:val="0"/>
        <w:autoSpaceDN w:val="0"/>
        <w:adjustRightInd w:val="0"/>
        <w:spacing w:line="276" w:lineRule="auto"/>
        <w:ind w:left="720" w:firstLine="708"/>
        <w:jc w:val="both"/>
        <w:rPr>
          <w:rFonts w:ascii="Georgia" w:hAnsi="Georgia"/>
          <w:b/>
          <w:bCs/>
          <w:iCs/>
          <w:lang w:eastAsia="ja-JP"/>
        </w:rPr>
      </w:pPr>
      <w:proofErr w:type="gramStart"/>
      <w:r w:rsidRPr="0039661B">
        <w:rPr>
          <w:rFonts w:ascii="Georgia" w:hAnsi="Georgia"/>
          <w:bCs/>
          <w:iCs/>
          <w:lang w:eastAsia="ja-JP"/>
        </w:rPr>
        <w:t>17.3.9.1</w:t>
      </w:r>
      <w:r>
        <w:rPr>
          <w:rFonts w:ascii="Georgia" w:hAnsi="Georgia"/>
          <w:b/>
          <w:bCs/>
          <w:iCs/>
          <w:lang w:eastAsia="ja-JP"/>
        </w:rPr>
        <w:t xml:space="preserve">  </w:t>
      </w:r>
      <w:r w:rsidR="00506703" w:rsidRPr="00506703">
        <w:rPr>
          <w:rFonts w:ascii="Georgia" w:hAnsi="Georgia"/>
          <w:b/>
          <w:bCs/>
          <w:iCs/>
          <w:lang w:eastAsia="ja-JP"/>
        </w:rPr>
        <w:t>Public</w:t>
      </w:r>
      <w:proofErr w:type="gramEnd"/>
    </w:p>
    <w:p w14:paraId="16959957" w14:textId="2CF2F093" w:rsidR="00506703" w:rsidRDefault="00506703" w:rsidP="0039661B">
      <w:pPr>
        <w:widowControl w:val="0"/>
        <w:autoSpaceDE w:val="0"/>
        <w:autoSpaceDN w:val="0"/>
        <w:adjustRightInd w:val="0"/>
        <w:spacing w:line="276" w:lineRule="auto"/>
        <w:ind w:left="1414" w:firstLine="4"/>
        <w:jc w:val="both"/>
        <w:rPr>
          <w:rFonts w:ascii="Georgia" w:hAnsi="Georgia"/>
          <w:lang w:eastAsia="ja-JP"/>
        </w:rPr>
      </w:pPr>
      <w:r w:rsidRPr="00506703">
        <w:rPr>
          <w:rFonts w:ascii="Georgia" w:hAnsi="Georgia"/>
          <w:lang w:eastAsia="ja-JP"/>
        </w:rPr>
        <w:t xml:space="preserve">Information assets assigned the ‘Public’ classification should either be by their nature a matter of public </w:t>
      </w:r>
      <w:proofErr w:type="gramStart"/>
      <w:r w:rsidRPr="00506703">
        <w:rPr>
          <w:rFonts w:ascii="Georgia" w:hAnsi="Georgia"/>
          <w:lang w:eastAsia="ja-JP"/>
        </w:rPr>
        <w:t>record, or</w:t>
      </w:r>
      <w:proofErr w:type="gramEnd"/>
      <w:r w:rsidRPr="00506703">
        <w:rPr>
          <w:rFonts w:ascii="Georgia" w:hAnsi="Georgia"/>
          <w:lang w:eastAsia="ja-JP"/>
        </w:rPr>
        <w:t xml:space="preserve"> have been deemed safe to be publicly disclosed or to provide positive or neutral impact to OIST business, reputation or personnel. </w:t>
      </w:r>
    </w:p>
    <w:p w14:paraId="7F040AA5" w14:textId="77777777" w:rsidR="0039661B" w:rsidRPr="00506703" w:rsidRDefault="0039661B" w:rsidP="0039661B">
      <w:pPr>
        <w:widowControl w:val="0"/>
        <w:autoSpaceDE w:val="0"/>
        <w:autoSpaceDN w:val="0"/>
        <w:adjustRightInd w:val="0"/>
        <w:spacing w:line="276" w:lineRule="auto"/>
        <w:ind w:left="1414" w:firstLine="4"/>
        <w:jc w:val="both"/>
        <w:rPr>
          <w:rFonts w:ascii="Georgia" w:hAnsi="Georgia"/>
          <w:lang w:eastAsia="ja-JP"/>
        </w:rPr>
      </w:pPr>
    </w:p>
    <w:p w14:paraId="04285B9A" w14:textId="0224ED4E" w:rsidR="00506703" w:rsidRPr="00506703" w:rsidRDefault="0039661B" w:rsidP="00322B5E">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39661B">
        <w:rPr>
          <w:rFonts w:ascii="Georgia" w:hAnsi="Georgia"/>
          <w:bCs/>
          <w:iCs/>
          <w:lang w:eastAsia="ja-JP"/>
        </w:rPr>
        <w:t xml:space="preserve">17.3.9.2  </w:t>
      </w:r>
      <w:r w:rsidR="00506703" w:rsidRPr="00506703">
        <w:rPr>
          <w:rFonts w:ascii="Georgia" w:hAnsi="Georgia"/>
          <w:b/>
          <w:bCs/>
          <w:iCs/>
          <w:lang w:eastAsia="ja-JP"/>
        </w:rPr>
        <w:t>Internal</w:t>
      </w:r>
      <w:proofErr w:type="gramEnd"/>
    </w:p>
    <w:p w14:paraId="1B4ED0E1" w14:textId="71875F19" w:rsidR="00506703" w:rsidRDefault="00506703" w:rsidP="00322B5E">
      <w:pPr>
        <w:widowControl w:val="0"/>
        <w:autoSpaceDE w:val="0"/>
        <w:autoSpaceDN w:val="0"/>
        <w:adjustRightInd w:val="0"/>
        <w:spacing w:line="276" w:lineRule="auto"/>
        <w:ind w:left="1418" w:hanging="4"/>
        <w:jc w:val="both"/>
        <w:rPr>
          <w:rFonts w:ascii="Georgia" w:hAnsi="Georgia"/>
          <w:lang w:eastAsia="ja-JP"/>
        </w:rPr>
      </w:pPr>
      <w:r w:rsidRPr="00506703">
        <w:rPr>
          <w:rFonts w:ascii="Georgia" w:hAnsi="Georgia"/>
          <w:lang w:eastAsia="ja-JP"/>
        </w:rPr>
        <w:t xml:space="preserve">Information assets to be assigned the ‘Internal’ classification are those for which disclosure is not </w:t>
      </w:r>
      <w:proofErr w:type="gramStart"/>
      <w:r w:rsidRPr="00506703">
        <w:rPr>
          <w:rFonts w:ascii="Georgia" w:hAnsi="Georgia"/>
          <w:lang w:eastAsia="ja-JP"/>
        </w:rPr>
        <w:t>appropriate, and</w:t>
      </w:r>
      <w:proofErr w:type="gramEnd"/>
      <w:r w:rsidRPr="00506703">
        <w:rPr>
          <w:rFonts w:ascii="Georgia" w:hAnsi="Georgia"/>
          <w:lang w:eastAsia="ja-JP"/>
        </w:rPr>
        <w:t xml:space="preserve"> may result in a moderate negative impact to OIST business, reputation or personnel. These assets are to be made accessible to OIST users on a </w:t>
      </w:r>
      <w:proofErr w:type="gramStart"/>
      <w:r w:rsidRPr="00506703">
        <w:rPr>
          <w:rFonts w:ascii="Georgia" w:hAnsi="Georgia"/>
          <w:lang w:eastAsia="ja-JP"/>
        </w:rPr>
        <w:t>need to know</w:t>
      </w:r>
      <w:proofErr w:type="gramEnd"/>
      <w:r w:rsidRPr="00506703">
        <w:rPr>
          <w:rFonts w:ascii="Georgia" w:hAnsi="Georgia"/>
          <w:lang w:eastAsia="ja-JP"/>
        </w:rPr>
        <w:t xml:space="preserve"> basis. Unpublished research data or papers are in general deemed to fall under this classification.</w:t>
      </w:r>
    </w:p>
    <w:p w14:paraId="71584368" w14:textId="77777777" w:rsidR="00322B5E" w:rsidRPr="00506703" w:rsidRDefault="00322B5E" w:rsidP="00322B5E">
      <w:pPr>
        <w:widowControl w:val="0"/>
        <w:autoSpaceDE w:val="0"/>
        <w:autoSpaceDN w:val="0"/>
        <w:adjustRightInd w:val="0"/>
        <w:spacing w:line="276" w:lineRule="auto"/>
        <w:ind w:left="1418" w:hanging="4"/>
        <w:jc w:val="both"/>
        <w:rPr>
          <w:rFonts w:ascii="Georgia" w:hAnsi="Georgia"/>
          <w:lang w:eastAsia="ja-JP"/>
        </w:rPr>
      </w:pPr>
    </w:p>
    <w:p w14:paraId="39B0087A" w14:textId="494E9CDF" w:rsidR="00506703" w:rsidRDefault="00506703" w:rsidP="00322B5E">
      <w:pPr>
        <w:widowControl w:val="0"/>
        <w:autoSpaceDE w:val="0"/>
        <w:autoSpaceDN w:val="0"/>
        <w:adjustRightInd w:val="0"/>
        <w:spacing w:line="276" w:lineRule="auto"/>
        <w:ind w:left="1428" w:hanging="10"/>
        <w:jc w:val="both"/>
        <w:rPr>
          <w:rFonts w:ascii="Georgia" w:hAnsi="Georgia"/>
          <w:lang w:eastAsia="ja-JP"/>
        </w:rPr>
      </w:pPr>
      <w:r w:rsidRPr="00506703">
        <w:rPr>
          <w:rFonts w:ascii="Georgia" w:hAnsi="Georgia"/>
          <w:lang w:eastAsia="ja-JP"/>
        </w:rPr>
        <w:t>Third parties may be granted access to information assets with an ‘Internal’ classification where a business need exists.</w:t>
      </w:r>
    </w:p>
    <w:p w14:paraId="67E4EF93" w14:textId="77777777" w:rsidR="00322B5E" w:rsidRPr="00506703" w:rsidRDefault="00322B5E" w:rsidP="00322B5E">
      <w:pPr>
        <w:widowControl w:val="0"/>
        <w:autoSpaceDE w:val="0"/>
        <w:autoSpaceDN w:val="0"/>
        <w:adjustRightInd w:val="0"/>
        <w:spacing w:line="276" w:lineRule="auto"/>
        <w:ind w:left="1428" w:hanging="10"/>
        <w:jc w:val="both"/>
        <w:rPr>
          <w:rFonts w:ascii="Georgia" w:hAnsi="Georgia"/>
          <w:lang w:eastAsia="ja-JP"/>
        </w:rPr>
      </w:pPr>
    </w:p>
    <w:p w14:paraId="314207C3" w14:textId="4CC83011" w:rsidR="00506703" w:rsidRDefault="00506703" w:rsidP="00322B5E">
      <w:pPr>
        <w:widowControl w:val="0"/>
        <w:autoSpaceDE w:val="0"/>
        <w:autoSpaceDN w:val="0"/>
        <w:adjustRightInd w:val="0"/>
        <w:spacing w:line="276" w:lineRule="auto"/>
        <w:ind w:left="1414"/>
        <w:jc w:val="both"/>
        <w:rPr>
          <w:rFonts w:ascii="Georgia" w:hAnsi="Georgia"/>
          <w:lang w:eastAsia="ja-JP"/>
        </w:rPr>
      </w:pPr>
      <w:r w:rsidRPr="00506703">
        <w:rPr>
          <w:rFonts w:ascii="Georgia" w:hAnsi="Georgia"/>
          <w:lang w:eastAsia="ja-JP"/>
        </w:rPr>
        <w:t>This classification should be regarded as the default for OIST information assets.</w:t>
      </w:r>
    </w:p>
    <w:p w14:paraId="36E8D15F" w14:textId="77777777" w:rsidR="00322B5E" w:rsidRPr="00506703" w:rsidRDefault="00322B5E" w:rsidP="00506703">
      <w:pPr>
        <w:widowControl w:val="0"/>
        <w:autoSpaceDE w:val="0"/>
        <w:autoSpaceDN w:val="0"/>
        <w:adjustRightInd w:val="0"/>
        <w:spacing w:line="276" w:lineRule="auto"/>
        <w:ind w:left="720"/>
        <w:jc w:val="both"/>
        <w:rPr>
          <w:rFonts w:ascii="Georgia" w:hAnsi="Georgia"/>
          <w:lang w:eastAsia="ja-JP"/>
        </w:rPr>
      </w:pPr>
    </w:p>
    <w:p w14:paraId="4D309CB4" w14:textId="64F08157" w:rsidR="00506703" w:rsidRPr="00506703" w:rsidRDefault="00A72080" w:rsidP="00A72080">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A72080">
        <w:rPr>
          <w:rFonts w:ascii="Georgia" w:hAnsi="Georgia"/>
          <w:bCs/>
          <w:iCs/>
          <w:lang w:eastAsia="ja-JP"/>
        </w:rPr>
        <w:t>17.3.9.3</w:t>
      </w:r>
      <w:r>
        <w:rPr>
          <w:rFonts w:ascii="Georgia" w:hAnsi="Georgia"/>
          <w:b/>
          <w:bCs/>
          <w:iCs/>
          <w:lang w:eastAsia="ja-JP"/>
        </w:rPr>
        <w:t xml:space="preserve">  </w:t>
      </w:r>
      <w:r w:rsidR="00506703" w:rsidRPr="00506703">
        <w:rPr>
          <w:rFonts w:ascii="Georgia" w:hAnsi="Georgia"/>
          <w:b/>
          <w:bCs/>
          <w:iCs/>
          <w:lang w:eastAsia="ja-JP"/>
        </w:rPr>
        <w:t>Confidential</w:t>
      </w:r>
      <w:proofErr w:type="gramEnd"/>
    </w:p>
    <w:p w14:paraId="5CF88F90" w14:textId="4A8EC08E" w:rsidR="00506703" w:rsidRDefault="00506703" w:rsidP="00A72080">
      <w:pPr>
        <w:widowControl w:val="0"/>
        <w:autoSpaceDE w:val="0"/>
        <w:autoSpaceDN w:val="0"/>
        <w:adjustRightInd w:val="0"/>
        <w:spacing w:line="276" w:lineRule="auto"/>
        <w:ind w:left="1418" w:hanging="4"/>
        <w:jc w:val="both"/>
        <w:rPr>
          <w:rFonts w:ascii="Georgia" w:hAnsi="Georgia"/>
          <w:lang w:eastAsia="ja-JP"/>
        </w:rPr>
      </w:pPr>
      <w:r w:rsidRPr="00506703">
        <w:rPr>
          <w:rFonts w:ascii="Georgia" w:hAnsi="Georgia"/>
          <w:lang w:eastAsia="ja-JP"/>
        </w:rPr>
        <w:t xml:space="preserve">Information assets assigned the ‘Confidential’ classification are those for which disclosure would result in significant negative impact to OIST business, </w:t>
      </w:r>
      <w:proofErr w:type="gramStart"/>
      <w:r w:rsidRPr="00506703">
        <w:rPr>
          <w:rFonts w:ascii="Georgia" w:hAnsi="Georgia"/>
          <w:lang w:eastAsia="ja-JP"/>
        </w:rPr>
        <w:t>reputation</w:t>
      </w:r>
      <w:proofErr w:type="gramEnd"/>
      <w:r w:rsidRPr="00506703">
        <w:rPr>
          <w:rFonts w:ascii="Georgia" w:hAnsi="Georgia"/>
          <w:lang w:eastAsia="ja-JP"/>
        </w:rPr>
        <w:t xml:space="preserve"> or personnel. This classification includes information assets subject to protection under law or government regulation, including but not limited to personal information such as My Number, credit card and passport information. These assets are to be made accessible only to </w:t>
      </w:r>
      <w:proofErr w:type="gramStart"/>
      <w:r w:rsidRPr="00506703">
        <w:rPr>
          <w:rFonts w:ascii="Georgia" w:hAnsi="Georgia"/>
          <w:lang w:eastAsia="ja-JP"/>
        </w:rPr>
        <w:t>small restricted</w:t>
      </w:r>
      <w:proofErr w:type="gramEnd"/>
      <w:r w:rsidRPr="00506703">
        <w:rPr>
          <w:rFonts w:ascii="Georgia" w:hAnsi="Georgia"/>
          <w:lang w:eastAsia="ja-JP"/>
        </w:rPr>
        <w:t xml:space="preserve"> groups of users by Information Asset Managers, on a need to know basis. Access is to be regularly audited.</w:t>
      </w:r>
    </w:p>
    <w:p w14:paraId="617DE9AA" w14:textId="77777777" w:rsidR="00145646" w:rsidRPr="00506703" w:rsidRDefault="00145646" w:rsidP="00A72080">
      <w:pPr>
        <w:widowControl w:val="0"/>
        <w:autoSpaceDE w:val="0"/>
        <w:autoSpaceDN w:val="0"/>
        <w:adjustRightInd w:val="0"/>
        <w:spacing w:line="276" w:lineRule="auto"/>
        <w:ind w:left="1418" w:hanging="4"/>
        <w:jc w:val="both"/>
        <w:rPr>
          <w:rFonts w:ascii="Georgia" w:hAnsi="Georgia"/>
          <w:lang w:eastAsia="ja-JP"/>
        </w:rPr>
      </w:pPr>
    </w:p>
    <w:p w14:paraId="46A86FEA" w14:textId="4D06CEA7" w:rsidR="00506703" w:rsidRPr="00506703" w:rsidRDefault="00A72080" w:rsidP="00A72080">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A72080">
        <w:rPr>
          <w:rFonts w:ascii="Georgia" w:hAnsi="Georgia"/>
          <w:bCs/>
          <w:iCs/>
          <w:lang w:eastAsia="ja-JP"/>
        </w:rPr>
        <w:t>17.3.9.4</w:t>
      </w:r>
      <w:r>
        <w:rPr>
          <w:rFonts w:ascii="Georgia" w:hAnsi="Georgia"/>
          <w:b/>
          <w:bCs/>
          <w:iCs/>
          <w:lang w:eastAsia="ja-JP"/>
        </w:rPr>
        <w:t xml:space="preserve">  </w:t>
      </w:r>
      <w:r w:rsidR="00506703" w:rsidRPr="00506703">
        <w:rPr>
          <w:rFonts w:ascii="Georgia" w:hAnsi="Georgia"/>
          <w:b/>
          <w:bCs/>
          <w:iCs/>
          <w:lang w:eastAsia="ja-JP"/>
        </w:rPr>
        <w:t>Critical</w:t>
      </w:r>
      <w:proofErr w:type="gramEnd"/>
    </w:p>
    <w:p w14:paraId="46DA2D5D" w14:textId="26DF2158" w:rsidR="00506703" w:rsidRDefault="00506703" w:rsidP="00A72080">
      <w:pPr>
        <w:widowControl w:val="0"/>
        <w:autoSpaceDE w:val="0"/>
        <w:autoSpaceDN w:val="0"/>
        <w:adjustRightInd w:val="0"/>
        <w:spacing w:line="276" w:lineRule="auto"/>
        <w:ind w:left="1418" w:firstLine="10"/>
        <w:jc w:val="both"/>
        <w:rPr>
          <w:rFonts w:ascii="Georgia" w:hAnsi="Georgia"/>
          <w:lang w:eastAsia="ja-JP"/>
        </w:rPr>
      </w:pPr>
      <w:r w:rsidRPr="00506703">
        <w:rPr>
          <w:rFonts w:ascii="Georgia" w:hAnsi="Georgia"/>
          <w:lang w:eastAsia="ja-JP"/>
        </w:rPr>
        <w:t xml:space="preserve">Information assets assigned the ‘Critical’ classification are those for which disclosure would result in severe negative impact to OIST </w:t>
      </w:r>
      <w:r w:rsidRPr="00506703">
        <w:rPr>
          <w:rFonts w:ascii="Georgia" w:hAnsi="Georgia"/>
          <w:lang w:eastAsia="ja-JP"/>
        </w:rPr>
        <w:lastRenderedPageBreak/>
        <w:t xml:space="preserve">business, </w:t>
      </w:r>
      <w:proofErr w:type="gramStart"/>
      <w:r w:rsidRPr="00506703">
        <w:rPr>
          <w:rFonts w:ascii="Georgia" w:hAnsi="Georgia"/>
          <w:lang w:eastAsia="ja-JP"/>
        </w:rPr>
        <w:t>reputation</w:t>
      </w:r>
      <w:proofErr w:type="gramEnd"/>
      <w:r w:rsidRPr="00506703">
        <w:rPr>
          <w:rFonts w:ascii="Georgia" w:hAnsi="Georgia"/>
          <w:lang w:eastAsia="ja-JP"/>
        </w:rPr>
        <w:t xml:space="preserve"> or personnel. Access to ’Critical’ information assets shall be granted only to small, tightly restricted groups of authorized users. The strict system access and data access controls must be applied, and access audited regularly.</w:t>
      </w:r>
      <w:r w:rsidRPr="00506703">
        <w:rPr>
          <w:rFonts w:ascii="Georgia" w:hAnsi="Georgia"/>
          <w:lang w:eastAsia="ja-JP"/>
        </w:rPr>
        <w:br/>
        <w:t>Information assets can only be assigned the ’Critical’ classification upon approval by</w:t>
      </w:r>
      <w:r w:rsidR="005E5B35">
        <w:rPr>
          <w:rFonts w:ascii="Georgia" w:hAnsi="Georgia"/>
          <w:lang w:eastAsia="ja-JP"/>
        </w:rPr>
        <w:t xml:space="preserve"> </w:t>
      </w:r>
      <w:r w:rsidR="009C3AAB">
        <w:rPr>
          <w:rFonts w:ascii="Georgia" w:hAnsi="Georgia"/>
          <w:lang w:eastAsia="ja-JP"/>
        </w:rPr>
        <w:t xml:space="preserve">the Provost or the </w:t>
      </w:r>
      <w:r w:rsidR="004143F1">
        <w:rPr>
          <w:rFonts w:ascii="Georgia" w:hAnsi="Georgia"/>
          <w:lang w:eastAsia="ja-JP"/>
        </w:rPr>
        <w:t>Secretary</w:t>
      </w:r>
      <w:r w:rsidR="000F7651">
        <w:rPr>
          <w:rFonts w:ascii="Georgia" w:hAnsi="Georgia"/>
          <w:lang w:eastAsia="ja-JP"/>
        </w:rPr>
        <w:t xml:space="preserve"> </w:t>
      </w:r>
      <w:r w:rsidR="004143F1">
        <w:rPr>
          <w:rFonts w:ascii="Georgia" w:hAnsi="Georgia"/>
          <w:lang w:eastAsia="ja-JP"/>
        </w:rPr>
        <w:t>General</w:t>
      </w:r>
      <w:r w:rsidRPr="00506703">
        <w:rPr>
          <w:rFonts w:ascii="Georgia" w:hAnsi="Georgia"/>
          <w:lang w:eastAsia="ja-JP"/>
        </w:rPr>
        <w:t>.</w:t>
      </w:r>
    </w:p>
    <w:p w14:paraId="707BF75F" w14:textId="77777777" w:rsidR="00A72080" w:rsidRPr="00506703" w:rsidRDefault="00A72080" w:rsidP="00A72080">
      <w:pPr>
        <w:widowControl w:val="0"/>
        <w:autoSpaceDE w:val="0"/>
        <w:autoSpaceDN w:val="0"/>
        <w:adjustRightInd w:val="0"/>
        <w:spacing w:line="276" w:lineRule="auto"/>
        <w:ind w:left="1418" w:firstLine="10"/>
        <w:jc w:val="both"/>
        <w:rPr>
          <w:rFonts w:ascii="Georgia" w:hAnsi="Georgia"/>
          <w:lang w:eastAsia="ja-JP"/>
        </w:rPr>
      </w:pPr>
    </w:p>
    <w:p w14:paraId="3B0B1BF5" w14:textId="14C3D8D2" w:rsidR="00506703" w:rsidRPr="00506703" w:rsidRDefault="00DE1E26" w:rsidP="00DE1E26">
      <w:pPr>
        <w:widowControl w:val="0"/>
        <w:autoSpaceDE w:val="0"/>
        <w:autoSpaceDN w:val="0"/>
        <w:adjustRightInd w:val="0"/>
        <w:spacing w:line="276" w:lineRule="auto"/>
        <w:ind w:firstLine="709"/>
        <w:jc w:val="both"/>
        <w:rPr>
          <w:rFonts w:ascii="Georgia" w:hAnsi="Georgia"/>
          <w:b/>
          <w:bCs/>
          <w:lang w:eastAsia="ja-JP"/>
        </w:rPr>
      </w:pPr>
      <w:bookmarkStart w:id="20" w:name="_Toc480369321"/>
      <w:proofErr w:type="gramStart"/>
      <w:r w:rsidRPr="00DE1E26">
        <w:rPr>
          <w:rFonts w:ascii="Georgia" w:hAnsi="Georgia"/>
          <w:bCs/>
          <w:lang w:eastAsia="ja-JP"/>
        </w:rPr>
        <w:t>17.3.10</w:t>
      </w:r>
      <w:r>
        <w:rPr>
          <w:rFonts w:ascii="Georgia" w:hAnsi="Georgia"/>
          <w:b/>
          <w:bCs/>
          <w:lang w:eastAsia="ja-JP"/>
        </w:rPr>
        <w:t xml:space="preserve">  </w:t>
      </w:r>
      <w:r w:rsidR="00506703" w:rsidRPr="00506703">
        <w:rPr>
          <w:rFonts w:ascii="Georgia" w:hAnsi="Georgia"/>
          <w:b/>
          <w:bCs/>
          <w:lang w:eastAsia="ja-JP"/>
        </w:rPr>
        <w:t>Protection</w:t>
      </w:r>
      <w:proofErr w:type="gramEnd"/>
      <w:r w:rsidR="00506703" w:rsidRPr="00506703">
        <w:rPr>
          <w:rFonts w:ascii="Georgia" w:hAnsi="Georgia"/>
          <w:b/>
          <w:bCs/>
          <w:lang w:eastAsia="ja-JP"/>
        </w:rPr>
        <w:t xml:space="preserve"> of Information Assets</w:t>
      </w:r>
      <w:bookmarkEnd w:id="20"/>
    </w:p>
    <w:p w14:paraId="343C514F" w14:textId="2EE1045D"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In ensuring the basic protection of OIST information assets, users must handle Information Assets in a manner appropriate to the information classification they have been assigned. The security level of the devices used to access information assets and the mode of access must be commensurate with the sensitivity of the asset and conform to OIST </w:t>
      </w:r>
      <w:hyperlink r:id="rId65" w:history="1">
        <w:r w:rsidRPr="0015629A">
          <w:rPr>
            <w:rStyle w:val="a5"/>
            <w:rFonts w:ascii="Georgia" w:hAnsi="Georgia"/>
            <w:lang w:eastAsia="ja-JP"/>
          </w:rPr>
          <w:t>information classification and device eligibility</w:t>
        </w:r>
      </w:hyperlink>
      <w:r w:rsidRPr="00506703">
        <w:rPr>
          <w:rFonts w:ascii="Georgia" w:hAnsi="Georgia"/>
          <w:lang w:eastAsia="ja-JP"/>
        </w:rPr>
        <w:t xml:space="preserve"> criteria</w:t>
      </w:r>
      <w:r w:rsidR="00DE1E26">
        <w:rPr>
          <w:rFonts w:ascii="Georgia" w:hAnsi="Georgia"/>
          <w:lang w:eastAsia="ja-JP"/>
        </w:rPr>
        <w:t>.</w:t>
      </w:r>
    </w:p>
    <w:p w14:paraId="483F5074" w14:textId="77777777" w:rsidR="00DE1E26" w:rsidRDefault="00DE1E26" w:rsidP="00506703">
      <w:pPr>
        <w:widowControl w:val="0"/>
        <w:autoSpaceDE w:val="0"/>
        <w:autoSpaceDN w:val="0"/>
        <w:adjustRightInd w:val="0"/>
        <w:spacing w:line="276" w:lineRule="auto"/>
        <w:ind w:left="720"/>
        <w:jc w:val="both"/>
        <w:rPr>
          <w:rFonts w:ascii="Georgia" w:hAnsi="Georgia"/>
          <w:lang w:eastAsia="ja-JP"/>
        </w:rPr>
      </w:pPr>
    </w:p>
    <w:p w14:paraId="09080C3C" w14:textId="3613C86A"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OIST information assets are to be used for business purposes only, users shall not use OIST information assets for any purpose other than the task for which they are intended. Access to Information Assets must be granted on a “need to know” basis, where required for a user to complete their duties, and in line with business needs.</w:t>
      </w:r>
    </w:p>
    <w:p w14:paraId="2FFC6685" w14:textId="77777777" w:rsidR="00DE1E26" w:rsidRPr="00506703" w:rsidRDefault="00DE1E26" w:rsidP="00506703">
      <w:pPr>
        <w:widowControl w:val="0"/>
        <w:autoSpaceDE w:val="0"/>
        <w:autoSpaceDN w:val="0"/>
        <w:adjustRightInd w:val="0"/>
        <w:spacing w:line="276" w:lineRule="auto"/>
        <w:ind w:left="720"/>
        <w:jc w:val="both"/>
        <w:rPr>
          <w:rFonts w:ascii="Georgia" w:hAnsi="Georgia"/>
          <w:lang w:eastAsia="ja-JP"/>
        </w:rPr>
      </w:pPr>
    </w:p>
    <w:p w14:paraId="14CA06AF" w14:textId="3123A3B8"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The </w:t>
      </w:r>
      <w:hyperlink r:id="rId66" w:history="1">
        <w:r w:rsidRPr="008009BE">
          <w:rPr>
            <w:rStyle w:val="a5"/>
            <w:rFonts w:ascii="Georgia" w:hAnsi="Georgia"/>
            <w:lang w:eastAsia="ja-JP"/>
          </w:rPr>
          <w:t>protection of personal information</w:t>
        </w:r>
      </w:hyperlink>
      <w:r w:rsidRPr="00506703">
        <w:rPr>
          <w:rFonts w:ascii="Georgia" w:hAnsi="Georgia"/>
          <w:lang w:eastAsia="ja-JP"/>
        </w:rPr>
        <w:t xml:space="preserve"> is further restricted by the regulations as detailed in </w:t>
      </w:r>
      <w:r w:rsidRPr="00DE1E26">
        <w:rPr>
          <w:rFonts w:ascii="Georgia" w:hAnsi="Georgia"/>
          <w:color w:val="0000FF"/>
          <w:lang w:eastAsia="ja-JP"/>
        </w:rPr>
        <w:t>[</w:t>
      </w:r>
      <w:r w:rsidR="00981A4D">
        <w:rPr>
          <w:rFonts w:ascii="Georgia" w:hAnsi="Georgia"/>
          <w:color w:val="0000FF"/>
          <w:lang w:eastAsia="ja-JP"/>
        </w:rPr>
        <w:t>link</w:t>
      </w:r>
      <w:r w:rsidR="00B23329">
        <w:rPr>
          <w:rFonts w:ascii="Georgia" w:hAnsi="Georgia"/>
          <w:color w:val="0000FF"/>
          <w:lang w:eastAsia="ja-JP"/>
        </w:rPr>
        <w:t>:</w:t>
      </w:r>
      <w:r w:rsidRPr="00DE1E26">
        <w:rPr>
          <w:rFonts w:ascii="Georgia" w:hAnsi="Georgia"/>
          <w:color w:val="0000FF"/>
          <w:lang w:eastAsia="ja-JP"/>
        </w:rPr>
        <w:t>]</w:t>
      </w:r>
      <w:r w:rsidRPr="00506703">
        <w:rPr>
          <w:rFonts w:ascii="Georgia" w:hAnsi="Georgia"/>
          <w:lang w:eastAsia="ja-JP"/>
        </w:rPr>
        <w:t xml:space="preserve">. All users which will deal with personal information must familiarize themselves </w:t>
      </w:r>
      <w:proofErr w:type="gramStart"/>
      <w:r w:rsidRPr="00506703">
        <w:rPr>
          <w:rFonts w:ascii="Georgia" w:hAnsi="Georgia"/>
          <w:lang w:eastAsia="ja-JP"/>
        </w:rPr>
        <w:t>with, and</w:t>
      </w:r>
      <w:proofErr w:type="gramEnd"/>
      <w:r w:rsidRPr="00506703">
        <w:rPr>
          <w:rFonts w:ascii="Georgia" w:hAnsi="Georgia"/>
          <w:lang w:eastAsia="ja-JP"/>
        </w:rPr>
        <w:t xml:space="preserve"> remain abreast of changes to these rules.</w:t>
      </w:r>
    </w:p>
    <w:p w14:paraId="29B420BC" w14:textId="77777777" w:rsidR="00DE1E26" w:rsidRPr="00506703" w:rsidRDefault="00DE1E26" w:rsidP="00506703">
      <w:pPr>
        <w:widowControl w:val="0"/>
        <w:autoSpaceDE w:val="0"/>
        <w:autoSpaceDN w:val="0"/>
        <w:adjustRightInd w:val="0"/>
        <w:spacing w:line="276" w:lineRule="auto"/>
        <w:ind w:left="720"/>
        <w:jc w:val="both"/>
        <w:rPr>
          <w:rFonts w:ascii="Georgia" w:hAnsi="Georgia"/>
          <w:lang w:eastAsia="ja-JP"/>
        </w:rPr>
      </w:pPr>
    </w:p>
    <w:p w14:paraId="256F137C" w14:textId="248A680F" w:rsidR="00506703" w:rsidRPr="00506703" w:rsidRDefault="00DE1E26" w:rsidP="00DE1E26">
      <w:pPr>
        <w:widowControl w:val="0"/>
        <w:autoSpaceDE w:val="0"/>
        <w:autoSpaceDN w:val="0"/>
        <w:adjustRightInd w:val="0"/>
        <w:spacing w:line="276" w:lineRule="auto"/>
        <w:ind w:firstLine="709"/>
        <w:jc w:val="both"/>
        <w:rPr>
          <w:rFonts w:ascii="Georgia" w:hAnsi="Georgia"/>
          <w:b/>
          <w:bCs/>
          <w:lang w:eastAsia="ja-JP"/>
        </w:rPr>
      </w:pPr>
      <w:bookmarkStart w:id="21" w:name="_Toc480369322"/>
      <w:proofErr w:type="gramStart"/>
      <w:r w:rsidRPr="00DE1E26">
        <w:rPr>
          <w:rFonts w:ascii="Georgia" w:hAnsi="Georgia"/>
          <w:bCs/>
          <w:lang w:eastAsia="ja-JP"/>
        </w:rPr>
        <w:t>17.3.11</w:t>
      </w:r>
      <w:r>
        <w:rPr>
          <w:rFonts w:ascii="Georgia" w:hAnsi="Georgia"/>
          <w:b/>
          <w:bCs/>
          <w:lang w:eastAsia="ja-JP"/>
        </w:rPr>
        <w:t xml:space="preserve">  </w:t>
      </w:r>
      <w:r w:rsidR="00506703" w:rsidRPr="00506703">
        <w:rPr>
          <w:rFonts w:ascii="Georgia" w:hAnsi="Georgia"/>
          <w:b/>
          <w:bCs/>
          <w:lang w:eastAsia="ja-JP"/>
        </w:rPr>
        <w:t>Information</w:t>
      </w:r>
      <w:proofErr w:type="gramEnd"/>
      <w:r w:rsidR="00506703" w:rsidRPr="00506703">
        <w:rPr>
          <w:rFonts w:ascii="Georgia" w:hAnsi="Georgia"/>
          <w:b/>
          <w:bCs/>
          <w:lang w:eastAsia="ja-JP"/>
        </w:rPr>
        <w:t xml:space="preserve"> Security</w:t>
      </w:r>
      <w:bookmarkEnd w:id="21"/>
    </w:p>
    <w:p w14:paraId="314B4075" w14:textId="56223549"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Compliance with information security policy is vital to ensuring the security of OIST information </w:t>
      </w:r>
      <w:proofErr w:type="gramStart"/>
      <w:r w:rsidRPr="00506703">
        <w:rPr>
          <w:rFonts w:ascii="Georgia" w:hAnsi="Georgia"/>
          <w:lang w:eastAsia="ja-JP"/>
        </w:rPr>
        <w:t>assets, and</w:t>
      </w:r>
      <w:proofErr w:type="gramEnd"/>
      <w:r w:rsidRPr="00506703">
        <w:rPr>
          <w:rFonts w:ascii="Georgia" w:hAnsi="Georgia"/>
          <w:lang w:eastAsia="ja-JP"/>
        </w:rPr>
        <w:t xml:space="preserve"> is the responsibility of all users. In protecting the university and its information assets users must comply with the rules herein when creating, </w:t>
      </w:r>
      <w:proofErr w:type="gramStart"/>
      <w:r w:rsidRPr="00506703">
        <w:rPr>
          <w:rFonts w:ascii="Georgia" w:hAnsi="Georgia"/>
          <w:lang w:eastAsia="ja-JP"/>
        </w:rPr>
        <w:t>processing</w:t>
      </w:r>
      <w:proofErr w:type="gramEnd"/>
      <w:r w:rsidRPr="00506703">
        <w:rPr>
          <w:rFonts w:ascii="Georgia" w:hAnsi="Georgia"/>
          <w:lang w:eastAsia="ja-JP"/>
        </w:rPr>
        <w:t xml:space="preserve"> or storing information. </w:t>
      </w:r>
    </w:p>
    <w:p w14:paraId="796316AB" w14:textId="77777777" w:rsidR="00DE1E26" w:rsidRPr="00506703" w:rsidRDefault="00DE1E26" w:rsidP="00506703">
      <w:pPr>
        <w:widowControl w:val="0"/>
        <w:autoSpaceDE w:val="0"/>
        <w:autoSpaceDN w:val="0"/>
        <w:adjustRightInd w:val="0"/>
        <w:spacing w:line="276" w:lineRule="auto"/>
        <w:ind w:left="720"/>
        <w:jc w:val="both"/>
        <w:rPr>
          <w:rFonts w:ascii="Georgia" w:hAnsi="Georgia"/>
          <w:lang w:eastAsia="ja-JP"/>
        </w:rPr>
      </w:pPr>
    </w:p>
    <w:p w14:paraId="2EF49C20" w14:textId="6BEC4F1B"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In supporting the </w:t>
      </w:r>
      <w:r w:rsidR="00F2796F">
        <w:rPr>
          <w:rFonts w:ascii="Georgia" w:hAnsi="Georgia"/>
          <w:lang w:eastAsia="ja-JP"/>
        </w:rPr>
        <w:t>CISO</w:t>
      </w:r>
      <w:r w:rsidRPr="00506703">
        <w:rPr>
          <w:rFonts w:ascii="Georgia" w:hAnsi="Georgia"/>
          <w:lang w:eastAsia="ja-JP"/>
        </w:rPr>
        <w:t xml:space="preserve"> to protect the interests of the University, systems administrators shall comply with all rules detailed herein, and comply promptly with directives from the </w:t>
      </w:r>
      <w:r w:rsidR="00F2796F">
        <w:rPr>
          <w:rFonts w:ascii="Georgia" w:hAnsi="Georgia"/>
          <w:lang w:eastAsia="ja-JP"/>
        </w:rPr>
        <w:t>CISO</w:t>
      </w:r>
      <w:r w:rsidRPr="00506703">
        <w:rPr>
          <w:rFonts w:ascii="Georgia" w:hAnsi="Georgia"/>
          <w:lang w:eastAsia="ja-JP"/>
        </w:rPr>
        <w:t xml:space="preserve"> when given.</w:t>
      </w:r>
    </w:p>
    <w:p w14:paraId="240D0331" w14:textId="77777777" w:rsidR="00DE1E26" w:rsidRPr="00506703" w:rsidRDefault="00DE1E26" w:rsidP="00506703">
      <w:pPr>
        <w:widowControl w:val="0"/>
        <w:autoSpaceDE w:val="0"/>
        <w:autoSpaceDN w:val="0"/>
        <w:adjustRightInd w:val="0"/>
        <w:spacing w:line="276" w:lineRule="auto"/>
        <w:ind w:left="720"/>
        <w:jc w:val="both"/>
        <w:rPr>
          <w:rFonts w:ascii="Georgia" w:hAnsi="Georgia"/>
          <w:lang w:eastAsia="ja-JP"/>
        </w:rPr>
      </w:pPr>
    </w:p>
    <w:p w14:paraId="7916465F" w14:textId="2564BF5F" w:rsidR="00506703" w:rsidRPr="00506703" w:rsidRDefault="002353A2" w:rsidP="00DE1E26">
      <w:pPr>
        <w:widowControl w:val="0"/>
        <w:autoSpaceDE w:val="0"/>
        <w:autoSpaceDN w:val="0"/>
        <w:adjustRightInd w:val="0"/>
        <w:spacing w:line="276" w:lineRule="auto"/>
        <w:ind w:firstLine="709"/>
        <w:jc w:val="both"/>
        <w:rPr>
          <w:rFonts w:ascii="Georgia" w:hAnsi="Georgia"/>
          <w:b/>
          <w:bCs/>
          <w:lang w:eastAsia="ja-JP"/>
        </w:rPr>
      </w:pPr>
      <w:bookmarkStart w:id="22" w:name="_Ref470533992"/>
      <w:bookmarkStart w:id="23" w:name="_Toc480369323"/>
      <w:bookmarkStart w:id="24" w:name="_Ref470523538"/>
      <w:proofErr w:type="gramStart"/>
      <w:r w:rsidRPr="002353A2">
        <w:rPr>
          <w:rFonts w:ascii="Georgia" w:hAnsi="Georgia"/>
          <w:bCs/>
          <w:lang w:eastAsia="ja-JP"/>
        </w:rPr>
        <w:t>17.3.12</w:t>
      </w:r>
      <w:r>
        <w:rPr>
          <w:rFonts w:ascii="Georgia" w:hAnsi="Georgia"/>
          <w:b/>
          <w:bCs/>
          <w:lang w:eastAsia="ja-JP"/>
        </w:rPr>
        <w:t xml:space="preserve">  </w:t>
      </w:r>
      <w:r w:rsidR="00506703" w:rsidRPr="00506703">
        <w:rPr>
          <w:rFonts w:ascii="Georgia" w:hAnsi="Georgia"/>
          <w:b/>
          <w:bCs/>
          <w:lang w:eastAsia="ja-JP"/>
        </w:rPr>
        <w:t>Information</w:t>
      </w:r>
      <w:proofErr w:type="gramEnd"/>
      <w:r w:rsidR="00506703" w:rsidRPr="00506703">
        <w:rPr>
          <w:rFonts w:ascii="Georgia" w:hAnsi="Georgia"/>
          <w:b/>
          <w:bCs/>
          <w:lang w:eastAsia="ja-JP"/>
        </w:rPr>
        <w:t xml:space="preserve"> Security Incident Response</w:t>
      </w:r>
      <w:bookmarkEnd w:id="22"/>
      <w:bookmarkEnd w:id="23"/>
    </w:p>
    <w:p w14:paraId="6696A70A" w14:textId="39CD6406" w:rsidR="00506703" w:rsidRDefault="008251D3" w:rsidP="00506703">
      <w:pPr>
        <w:widowControl w:val="0"/>
        <w:autoSpaceDE w:val="0"/>
        <w:autoSpaceDN w:val="0"/>
        <w:adjustRightInd w:val="0"/>
        <w:spacing w:line="276" w:lineRule="auto"/>
        <w:ind w:left="720"/>
        <w:jc w:val="both"/>
        <w:rPr>
          <w:rFonts w:ascii="Georgia" w:hAnsi="Georgia"/>
          <w:lang w:eastAsia="ja-JP"/>
        </w:rPr>
      </w:pPr>
      <w:hyperlink r:id="rId67" w:history="1">
        <w:r w:rsidR="00506703" w:rsidRPr="00FC408E">
          <w:rPr>
            <w:rStyle w:val="a5"/>
            <w:rFonts w:ascii="Georgia" w:hAnsi="Georgia"/>
            <w:lang w:eastAsia="ja-JP"/>
          </w:rPr>
          <w:t>Information security incident</w:t>
        </w:r>
      </w:hyperlink>
      <w:r w:rsidR="00506703" w:rsidRPr="00506703">
        <w:rPr>
          <w:rFonts w:ascii="Georgia" w:hAnsi="Georgia"/>
          <w:lang w:eastAsia="ja-JP"/>
        </w:rPr>
        <w:t xml:space="preserve">s </w:t>
      </w:r>
      <w:proofErr w:type="gramStart"/>
      <w:r w:rsidR="00506703" w:rsidRPr="00506703">
        <w:rPr>
          <w:rFonts w:ascii="Georgia" w:hAnsi="Georgia"/>
          <w:lang w:eastAsia="ja-JP"/>
        </w:rPr>
        <w:t>are</w:t>
      </w:r>
      <w:proofErr w:type="gramEnd"/>
      <w:r w:rsidR="00506703" w:rsidRPr="00506703">
        <w:rPr>
          <w:rFonts w:ascii="Georgia" w:hAnsi="Georgia"/>
          <w:lang w:eastAsia="ja-JP"/>
        </w:rPr>
        <w:t xml:space="preserve"> defined as a single or series of unwanted events that compromise (or are likely to compromise) the confidentiality, integrity</w:t>
      </w:r>
      <w:r w:rsidR="00176991">
        <w:rPr>
          <w:rFonts w:ascii="Georgia" w:hAnsi="Georgia"/>
          <w:lang w:eastAsia="ja-JP"/>
        </w:rPr>
        <w:t>,</w:t>
      </w:r>
      <w:r w:rsidR="00506703" w:rsidRPr="00506703">
        <w:rPr>
          <w:rFonts w:ascii="Georgia" w:hAnsi="Georgia"/>
          <w:lang w:eastAsia="ja-JP"/>
        </w:rPr>
        <w:t xml:space="preserve"> or availability of OIST Information assets and/or breach OIST rule or Japanese law. </w:t>
      </w:r>
    </w:p>
    <w:p w14:paraId="4C317496" w14:textId="77777777" w:rsidR="002353A2" w:rsidRPr="00506703" w:rsidRDefault="002353A2" w:rsidP="00506703">
      <w:pPr>
        <w:widowControl w:val="0"/>
        <w:autoSpaceDE w:val="0"/>
        <w:autoSpaceDN w:val="0"/>
        <w:adjustRightInd w:val="0"/>
        <w:spacing w:line="276" w:lineRule="auto"/>
        <w:ind w:left="720"/>
        <w:jc w:val="both"/>
        <w:rPr>
          <w:rFonts w:ascii="Georgia" w:hAnsi="Georgia"/>
          <w:lang w:eastAsia="ja-JP"/>
        </w:rPr>
      </w:pPr>
    </w:p>
    <w:p w14:paraId="3C9326A4" w14:textId="6394826A"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Security Incident Response differs from </w:t>
      </w:r>
      <w:hyperlink r:id="rId68" w:history="1">
        <w:r w:rsidRPr="00F308B2">
          <w:rPr>
            <w:rStyle w:val="a5"/>
            <w:rFonts w:ascii="Georgia" w:hAnsi="Georgia"/>
            <w:lang w:eastAsia="ja-JP"/>
          </w:rPr>
          <w:t>Data Forensics</w:t>
        </w:r>
      </w:hyperlink>
      <w:r w:rsidRPr="00506703">
        <w:rPr>
          <w:rFonts w:ascii="Georgia" w:hAnsi="Georgia"/>
          <w:lang w:eastAsia="ja-JP"/>
        </w:rPr>
        <w:t xml:space="preserve"> in that it is triggered by notifications or events, and that only the result of the investigation is disclosed beyond the IT personnel tasked with investigating it, no data is disclosed. The CIO and </w:t>
      </w:r>
      <w:r w:rsidR="0022130D">
        <w:rPr>
          <w:rFonts w:ascii="Georgia" w:hAnsi="Georgia"/>
          <w:lang w:eastAsia="ja-JP"/>
        </w:rPr>
        <w:t>CISO</w:t>
      </w:r>
      <w:r w:rsidRPr="00506703">
        <w:rPr>
          <w:rFonts w:ascii="Georgia" w:hAnsi="Georgia"/>
          <w:lang w:eastAsia="ja-JP"/>
        </w:rPr>
        <w:t xml:space="preserve"> are responsible for investigating security incidents, and to take all necessary actions </w:t>
      </w:r>
      <w:proofErr w:type="gramStart"/>
      <w:r w:rsidRPr="00506703">
        <w:rPr>
          <w:rFonts w:ascii="Georgia" w:hAnsi="Georgia"/>
          <w:lang w:eastAsia="ja-JP"/>
        </w:rPr>
        <w:t>in order to</w:t>
      </w:r>
      <w:proofErr w:type="gramEnd"/>
      <w:r w:rsidRPr="00506703">
        <w:rPr>
          <w:rFonts w:ascii="Georgia" w:hAnsi="Georgia"/>
          <w:lang w:eastAsia="ja-JP"/>
        </w:rPr>
        <w:t xml:space="preserve"> protect OIST and its resources and/or to provide information relevant to an investigation. In this regard</w:t>
      </w:r>
      <w:r w:rsidR="009D1C5E">
        <w:rPr>
          <w:rFonts w:ascii="Georgia" w:hAnsi="Georgia"/>
          <w:lang w:eastAsia="ja-JP"/>
        </w:rPr>
        <w:t>,</w:t>
      </w:r>
      <w:r w:rsidRPr="00506703">
        <w:rPr>
          <w:rFonts w:ascii="Georgia" w:hAnsi="Georgia"/>
          <w:lang w:eastAsia="ja-JP"/>
        </w:rPr>
        <w:t xml:space="preserve"> the </w:t>
      </w:r>
      <w:hyperlink r:id="rId69" w:history="1">
        <w:r w:rsidRPr="00A01CE6">
          <w:rPr>
            <w:rStyle w:val="a5"/>
            <w:rFonts w:ascii="Georgia" w:hAnsi="Georgia"/>
            <w:lang w:eastAsia="ja-JP"/>
          </w:rPr>
          <w:t>Chief Information Officer (CIO)</w:t>
        </w:r>
      </w:hyperlink>
      <w:r w:rsidRPr="00506703">
        <w:rPr>
          <w:rFonts w:ascii="Georgia" w:hAnsi="Georgia"/>
          <w:lang w:eastAsia="ja-JP"/>
        </w:rPr>
        <w:t xml:space="preserve">, </w:t>
      </w:r>
      <w:hyperlink r:id="rId70" w:history="1">
        <w:r w:rsidRPr="008F2220">
          <w:rPr>
            <w:rStyle w:val="a5"/>
            <w:rFonts w:ascii="Georgia" w:hAnsi="Georgia"/>
            <w:lang w:eastAsia="ja-JP"/>
          </w:rPr>
          <w:t xml:space="preserve">Chief Information Security </w:t>
        </w:r>
        <w:r w:rsidR="0022130D">
          <w:rPr>
            <w:rStyle w:val="a5"/>
            <w:rFonts w:ascii="Georgia" w:hAnsi="Georgia"/>
            <w:lang w:eastAsia="ja-JP"/>
          </w:rPr>
          <w:t>Officer</w:t>
        </w:r>
        <w:r w:rsidRPr="008F2220">
          <w:rPr>
            <w:rStyle w:val="a5"/>
            <w:rFonts w:ascii="Georgia" w:hAnsi="Georgia"/>
            <w:lang w:eastAsia="ja-JP"/>
          </w:rPr>
          <w:t xml:space="preserve"> (</w:t>
        </w:r>
        <w:r w:rsidR="0022130D">
          <w:rPr>
            <w:rStyle w:val="a5"/>
            <w:rFonts w:ascii="Georgia" w:hAnsi="Georgia"/>
            <w:lang w:eastAsia="ja-JP"/>
          </w:rPr>
          <w:t>CIS</w:t>
        </w:r>
        <w:r w:rsidR="00166024">
          <w:rPr>
            <w:rStyle w:val="a5"/>
            <w:rFonts w:ascii="Georgia" w:hAnsi="Georgia"/>
            <w:lang w:eastAsia="ja-JP"/>
          </w:rPr>
          <w:t>O</w:t>
        </w:r>
        <w:r w:rsidRPr="008F2220">
          <w:rPr>
            <w:rStyle w:val="a5"/>
            <w:rFonts w:ascii="Georgia" w:hAnsi="Georgia"/>
            <w:lang w:eastAsia="ja-JP"/>
          </w:rPr>
          <w:t>)</w:t>
        </w:r>
      </w:hyperlink>
      <w:r w:rsidR="004A5F08">
        <w:rPr>
          <w:rStyle w:val="a5"/>
          <w:rFonts w:ascii="Georgia" w:hAnsi="Georgia"/>
          <w:lang w:eastAsia="ja-JP"/>
        </w:rPr>
        <w:t>,</w:t>
      </w:r>
      <w:r w:rsidRPr="002353A2">
        <w:rPr>
          <w:rFonts w:ascii="Georgia" w:hAnsi="Georgia"/>
          <w:color w:val="0000FF"/>
          <w:lang w:eastAsia="ja-JP"/>
        </w:rPr>
        <w:t xml:space="preserve"> </w:t>
      </w:r>
      <w:r w:rsidRPr="00506703">
        <w:rPr>
          <w:rFonts w:ascii="Georgia" w:hAnsi="Georgia"/>
          <w:lang w:eastAsia="ja-JP"/>
        </w:rPr>
        <w:t>and</w:t>
      </w:r>
      <w:r w:rsidRPr="00166024">
        <w:rPr>
          <w:rFonts w:ascii="Georgia" w:hAnsi="Georgia"/>
          <w:color w:val="000000" w:themeColor="text1"/>
          <w:lang w:eastAsia="ja-JP"/>
        </w:rPr>
        <w:t xml:space="preserve"> </w:t>
      </w:r>
      <w:r w:rsidR="0069163D" w:rsidRPr="0069163D">
        <w:rPr>
          <w:rFonts w:ascii="Georgia" w:hAnsi="Georgia"/>
          <w:color w:val="000000" w:themeColor="text1"/>
          <w:lang w:eastAsia="ja-JP"/>
        </w:rPr>
        <w:t>Operation and Support Section</w:t>
      </w:r>
      <w:r w:rsidR="0022130D" w:rsidRPr="00166024">
        <w:rPr>
          <w:rFonts w:ascii="Georgia" w:hAnsi="Georgia"/>
          <w:color w:val="000000" w:themeColor="text1"/>
          <w:szCs w:val="21"/>
        </w:rPr>
        <w:t xml:space="preserve"> Manager</w:t>
      </w:r>
      <w:r w:rsidRPr="002353A2">
        <w:rPr>
          <w:rFonts w:ascii="Georgia" w:hAnsi="Georgia"/>
          <w:color w:val="0000FF"/>
          <w:lang w:eastAsia="ja-JP"/>
        </w:rPr>
        <w:t xml:space="preserve"> </w:t>
      </w:r>
      <w:r w:rsidRPr="00506703">
        <w:rPr>
          <w:rFonts w:ascii="Georgia" w:hAnsi="Georgia"/>
          <w:lang w:eastAsia="ja-JP"/>
        </w:rPr>
        <w:t xml:space="preserve">have specific rights and responsibilities. </w:t>
      </w:r>
    </w:p>
    <w:p w14:paraId="5F85C8BA" w14:textId="77777777" w:rsidR="002353A2" w:rsidRPr="00506703" w:rsidRDefault="002353A2" w:rsidP="00506703">
      <w:pPr>
        <w:widowControl w:val="0"/>
        <w:autoSpaceDE w:val="0"/>
        <w:autoSpaceDN w:val="0"/>
        <w:adjustRightInd w:val="0"/>
        <w:spacing w:line="276" w:lineRule="auto"/>
        <w:ind w:left="720"/>
        <w:jc w:val="both"/>
        <w:rPr>
          <w:rFonts w:ascii="Georgia" w:hAnsi="Georgia"/>
          <w:lang w:eastAsia="ja-JP"/>
        </w:rPr>
      </w:pPr>
    </w:p>
    <w:p w14:paraId="743E2CA7" w14:textId="286D0CE7"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Any user who becomes aware of an information security incident must immediately contact CIO and </w:t>
      </w:r>
      <w:r w:rsidR="0022130D">
        <w:rPr>
          <w:rFonts w:ascii="Georgia" w:hAnsi="Georgia"/>
          <w:lang w:eastAsia="ja-JP"/>
        </w:rPr>
        <w:t>CISO</w:t>
      </w:r>
      <w:r w:rsidRPr="00506703">
        <w:rPr>
          <w:rFonts w:ascii="Georgia" w:hAnsi="Georgia"/>
          <w:lang w:eastAsia="ja-JP"/>
        </w:rPr>
        <w:t xml:space="preserve"> via e-mail </w:t>
      </w:r>
      <w:r w:rsidR="0022130D">
        <w:rPr>
          <w:rFonts w:ascii="Georgia" w:hAnsi="Georgia" w:hint="eastAsia"/>
          <w:lang w:eastAsia="ja-JP"/>
        </w:rPr>
        <w:t>(</w:t>
      </w:r>
      <w:hyperlink r:id="rId71" w:history="1">
        <w:r w:rsidR="0022130D" w:rsidRPr="0022130D">
          <w:rPr>
            <w:rStyle w:val="a5"/>
            <w:rFonts w:ascii="Georgia" w:hAnsi="Georgia"/>
            <w:lang w:eastAsia="ja-JP"/>
          </w:rPr>
          <w:t>cio@oist.jp</w:t>
        </w:r>
      </w:hyperlink>
      <w:r w:rsidR="0022130D">
        <w:rPr>
          <w:rFonts w:ascii="Georgia" w:hAnsi="Georgia"/>
          <w:lang w:eastAsia="ja-JP"/>
        </w:rPr>
        <w:t xml:space="preserve">, </w:t>
      </w:r>
      <w:hyperlink r:id="rId72" w:history="1">
        <w:r w:rsidR="00166024" w:rsidRPr="003552AB">
          <w:rPr>
            <w:rStyle w:val="a5"/>
            <w:rFonts w:ascii="Georgia" w:hAnsi="Georgia"/>
            <w:lang w:eastAsia="ja-JP"/>
          </w:rPr>
          <w:t>ciso@oist.jp</w:t>
        </w:r>
      </w:hyperlink>
      <w:r w:rsidRPr="00506703">
        <w:rPr>
          <w:rFonts w:ascii="Georgia" w:hAnsi="Georgia"/>
          <w:lang w:eastAsia="ja-JP"/>
        </w:rPr>
        <w:t xml:space="preserve">), or by phone (see the OIST directory, </w:t>
      </w:r>
      <w:hyperlink r:id="rId73" w:history="1">
        <w:r w:rsidRPr="00506703">
          <w:rPr>
            <w:rStyle w:val="a5"/>
            <w:rFonts w:ascii="Georgia" w:hAnsi="Georgia"/>
            <w:lang w:eastAsia="ja-JP"/>
          </w:rPr>
          <w:t>https://directory.oist.jp</w:t>
        </w:r>
      </w:hyperlink>
      <w:r w:rsidRPr="00506703">
        <w:rPr>
          <w:rFonts w:ascii="Georgia" w:hAnsi="Georgia"/>
          <w:lang w:eastAsia="ja-JP"/>
        </w:rPr>
        <w:t xml:space="preserve">). </w:t>
      </w:r>
    </w:p>
    <w:p w14:paraId="10440306" w14:textId="1961B0B5"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Please see the </w:t>
      </w:r>
      <w:hyperlink r:id="rId74" w:history="1">
        <w:r w:rsidRPr="001603FB">
          <w:rPr>
            <w:rStyle w:val="a5"/>
            <w:rFonts w:ascii="Georgia" w:hAnsi="Georgia"/>
            <w:lang w:eastAsia="ja-JP"/>
          </w:rPr>
          <w:t>Information Security Incident Response</w:t>
        </w:r>
      </w:hyperlink>
      <w:r w:rsidRPr="00506703">
        <w:rPr>
          <w:rFonts w:ascii="Georgia" w:hAnsi="Georgia"/>
          <w:lang w:eastAsia="ja-JP"/>
        </w:rPr>
        <w:t xml:space="preserve"> Procedures for more details.</w:t>
      </w:r>
    </w:p>
    <w:p w14:paraId="5A605B68" w14:textId="77777777" w:rsidR="002353A2" w:rsidRPr="00506703" w:rsidRDefault="002353A2" w:rsidP="002353A2">
      <w:pPr>
        <w:widowControl w:val="0"/>
        <w:autoSpaceDE w:val="0"/>
        <w:autoSpaceDN w:val="0"/>
        <w:adjustRightInd w:val="0"/>
        <w:spacing w:line="276" w:lineRule="auto"/>
        <w:jc w:val="both"/>
        <w:rPr>
          <w:rFonts w:ascii="Georgia" w:hAnsi="Georgia"/>
          <w:lang w:eastAsia="ja-JP"/>
        </w:rPr>
      </w:pPr>
    </w:p>
    <w:p w14:paraId="1C34B681" w14:textId="7443A0A4" w:rsidR="00506703" w:rsidRPr="00506703" w:rsidRDefault="002353A2" w:rsidP="002353A2">
      <w:pPr>
        <w:widowControl w:val="0"/>
        <w:autoSpaceDE w:val="0"/>
        <w:autoSpaceDN w:val="0"/>
        <w:adjustRightInd w:val="0"/>
        <w:spacing w:line="276" w:lineRule="auto"/>
        <w:ind w:firstLine="709"/>
        <w:jc w:val="both"/>
        <w:rPr>
          <w:rFonts w:ascii="Georgia" w:hAnsi="Georgia"/>
          <w:b/>
          <w:bCs/>
          <w:lang w:eastAsia="ja-JP"/>
        </w:rPr>
      </w:pPr>
      <w:bookmarkStart w:id="25" w:name="_Ref470530026"/>
      <w:bookmarkStart w:id="26" w:name="_Toc480369324"/>
      <w:proofErr w:type="gramStart"/>
      <w:r w:rsidRPr="002353A2">
        <w:rPr>
          <w:rFonts w:ascii="Georgia" w:hAnsi="Georgia"/>
          <w:bCs/>
          <w:lang w:eastAsia="ja-JP"/>
        </w:rPr>
        <w:t>17.3.13</w:t>
      </w:r>
      <w:r>
        <w:rPr>
          <w:rFonts w:ascii="Georgia" w:hAnsi="Georgia"/>
          <w:b/>
          <w:bCs/>
          <w:lang w:eastAsia="ja-JP"/>
        </w:rPr>
        <w:t xml:space="preserve">  </w:t>
      </w:r>
      <w:r w:rsidR="00506703" w:rsidRPr="00506703">
        <w:rPr>
          <w:rFonts w:ascii="Georgia" w:hAnsi="Georgia"/>
          <w:b/>
          <w:bCs/>
          <w:lang w:eastAsia="ja-JP"/>
        </w:rPr>
        <w:t>Data</w:t>
      </w:r>
      <w:proofErr w:type="gramEnd"/>
      <w:r w:rsidR="00506703" w:rsidRPr="00506703">
        <w:rPr>
          <w:rFonts w:ascii="Georgia" w:hAnsi="Georgia"/>
          <w:b/>
          <w:bCs/>
          <w:lang w:eastAsia="ja-JP"/>
        </w:rPr>
        <w:t xml:space="preserve"> Forensics</w:t>
      </w:r>
      <w:bookmarkEnd w:id="24"/>
      <w:bookmarkEnd w:id="25"/>
      <w:bookmarkEnd w:id="26"/>
      <w:r w:rsidR="00506703" w:rsidRPr="00506703">
        <w:rPr>
          <w:rFonts w:ascii="Georgia" w:hAnsi="Georgia"/>
          <w:b/>
          <w:bCs/>
          <w:lang w:eastAsia="ja-JP"/>
        </w:rPr>
        <w:t xml:space="preserve"> </w:t>
      </w:r>
    </w:p>
    <w:p w14:paraId="2D4A249E" w14:textId="73FE20D1"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Data forensics is the practice of identifying, </w:t>
      </w:r>
      <w:proofErr w:type="gramStart"/>
      <w:r w:rsidRPr="00506703">
        <w:rPr>
          <w:rFonts w:ascii="Georgia" w:hAnsi="Georgia"/>
          <w:lang w:eastAsia="ja-JP"/>
        </w:rPr>
        <w:t>extracting</w:t>
      </w:r>
      <w:proofErr w:type="gramEnd"/>
      <w:r w:rsidRPr="00506703">
        <w:rPr>
          <w:rFonts w:ascii="Georgia" w:hAnsi="Georgia"/>
          <w:lang w:eastAsia="ja-JP"/>
        </w:rPr>
        <w:t xml:space="preserve"> and examining data in response to incidents. This may include data held in on IT assets, e-mail, SharePoint, or any other digital repositories.</w:t>
      </w:r>
    </w:p>
    <w:p w14:paraId="773DE22A" w14:textId="77777777" w:rsidR="002353A2" w:rsidRPr="00506703" w:rsidRDefault="002353A2" w:rsidP="00506703">
      <w:pPr>
        <w:widowControl w:val="0"/>
        <w:autoSpaceDE w:val="0"/>
        <w:autoSpaceDN w:val="0"/>
        <w:adjustRightInd w:val="0"/>
        <w:spacing w:line="276" w:lineRule="auto"/>
        <w:ind w:left="720"/>
        <w:jc w:val="both"/>
        <w:rPr>
          <w:rFonts w:ascii="Georgia" w:hAnsi="Georgia"/>
          <w:lang w:eastAsia="ja-JP"/>
        </w:rPr>
      </w:pPr>
    </w:p>
    <w:p w14:paraId="106B8C41" w14:textId="0CBDBE2B"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Data forensics are routinely performed after consultation with and consent from the owner of the data. In cases where the data owner does not consent, or where legal or other requirements prevent seeking the consent of the data owner, the approval of the President is required. </w:t>
      </w:r>
    </w:p>
    <w:p w14:paraId="66353343" w14:textId="77777777" w:rsidR="002353A2" w:rsidRPr="00506703" w:rsidRDefault="002353A2" w:rsidP="00506703">
      <w:pPr>
        <w:widowControl w:val="0"/>
        <w:autoSpaceDE w:val="0"/>
        <w:autoSpaceDN w:val="0"/>
        <w:adjustRightInd w:val="0"/>
        <w:spacing w:line="276" w:lineRule="auto"/>
        <w:ind w:left="720"/>
        <w:jc w:val="both"/>
        <w:rPr>
          <w:rFonts w:ascii="Georgia" w:hAnsi="Georgia"/>
          <w:lang w:eastAsia="ja-JP"/>
        </w:rPr>
      </w:pPr>
    </w:p>
    <w:p w14:paraId="08F05EB3" w14:textId="7EB3277B"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incidents triggering data forensics, along with the data and IT assets involved, are often sensitive or confidential in nature. The purpose of the Data Forensics Procedure is to ensure that data forensics activities are conducted appropriately. The procedure requires that appropriate approvals take place, that the privileges of the parties involved are segregated, and that access to data is limited to only that relevant to the incident.</w:t>
      </w:r>
    </w:p>
    <w:p w14:paraId="39FE8BF3" w14:textId="77777777" w:rsidR="002353A2" w:rsidRPr="00506703" w:rsidRDefault="002353A2" w:rsidP="00506703">
      <w:pPr>
        <w:widowControl w:val="0"/>
        <w:autoSpaceDE w:val="0"/>
        <w:autoSpaceDN w:val="0"/>
        <w:adjustRightInd w:val="0"/>
        <w:spacing w:line="276" w:lineRule="auto"/>
        <w:ind w:left="720"/>
        <w:jc w:val="both"/>
        <w:rPr>
          <w:rFonts w:ascii="Georgia" w:hAnsi="Georgia"/>
          <w:lang w:eastAsia="ja-JP"/>
        </w:rPr>
      </w:pPr>
    </w:p>
    <w:p w14:paraId="086DBEA4" w14:textId="77777777" w:rsidR="00506703" w:rsidRPr="00506703" w:rsidRDefault="00506703" w:rsidP="00506703">
      <w:pPr>
        <w:widowControl w:val="0"/>
        <w:autoSpaceDE w:val="0"/>
        <w:autoSpaceDN w:val="0"/>
        <w:adjustRightInd w:val="0"/>
        <w:spacing w:line="276" w:lineRule="auto"/>
        <w:ind w:left="720"/>
        <w:jc w:val="both"/>
        <w:rPr>
          <w:rFonts w:ascii="Georgia" w:hAnsi="Georgia"/>
          <w:u w:val="single"/>
          <w:lang w:eastAsia="ja-JP"/>
        </w:rPr>
      </w:pPr>
      <w:r w:rsidRPr="00506703">
        <w:rPr>
          <w:rFonts w:ascii="Georgia" w:hAnsi="Georgia"/>
          <w:u w:val="single"/>
          <w:lang w:eastAsia="ja-JP"/>
        </w:rPr>
        <w:t>Request</w:t>
      </w:r>
    </w:p>
    <w:p w14:paraId="7537433C" w14:textId="798F98B9" w:rsidR="00506703" w:rsidRDefault="00506703" w:rsidP="00B439D2">
      <w:pPr>
        <w:widowControl w:val="0"/>
        <w:autoSpaceDE w:val="0"/>
        <w:autoSpaceDN w:val="0"/>
        <w:adjustRightInd w:val="0"/>
        <w:spacing w:line="276" w:lineRule="auto"/>
        <w:ind w:left="720" w:firstLine="36"/>
        <w:jc w:val="both"/>
        <w:rPr>
          <w:rFonts w:ascii="Georgia" w:hAnsi="Georgia"/>
          <w:lang w:eastAsia="ja-JP"/>
        </w:rPr>
      </w:pPr>
      <w:r w:rsidRPr="00506703">
        <w:rPr>
          <w:rFonts w:ascii="Georgia" w:hAnsi="Georgia"/>
          <w:lang w:eastAsia="ja-JP"/>
        </w:rPr>
        <w:t xml:space="preserve">The data forensics investigation request form is completed by the individual tasked with performing the examination of the data (the investigator), or responsible for the transfer of custody of the data in cases involving the police. The request for </w:t>
      </w:r>
      <w:proofErr w:type="gramStart"/>
      <w:r w:rsidRPr="00506703">
        <w:rPr>
          <w:rFonts w:ascii="Georgia" w:hAnsi="Georgia"/>
          <w:lang w:eastAsia="ja-JP"/>
        </w:rPr>
        <w:t>details;</w:t>
      </w:r>
      <w:proofErr w:type="gramEnd"/>
      <w:r w:rsidRPr="00506703">
        <w:rPr>
          <w:rFonts w:ascii="Georgia" w:hAnsi="Georgia"/>
          <w:lang w:eastAsia="ja-JP"/>
        </w:rPr>
        <w:t xml:space="preserve"> </w:t>
      </w:r>
    </w:p>
    <w:p w14:paraId="14E2EAF8" w14:textId="77777777" w:rsidR="002353A2" w:rsidRPr="00506703" w:rsidRDefault="002353A2" w:rsidP="00506703">
      <w:pPr>
        <w:widowControl w:val="0"/>
        <w:autoSpaceDE w:val="0"/>
        <w:autoSpaceDN w:val="0"/>
        <w:adjustRightInd w:val="0"/>
        <w:spacing w:line="276" w:lineRule="auto"/>
        <w:ind w:left="720"/>
        <w:jc w:val="both"/>
        <w:rPr>
          <w:rFonts w:ascii="Georgia" w:hAnsi="Georgia"/>
          <w:lang w:eastAsia="ja-JP"/>
        </w:rPr>
      </w:pPr>
    </w:p>
    <w:p w14:paraId="641B54B3" w14:textId="77777777" w:rsidR="00506703" w:rsidRPr="002353A2" w:rsidRDefault="00506703" w:rsidP="00152304">
      <w:pPr>
        <w:pStyle w:val="a4"/>
        <w:widowControl w:val="0"/>
        <w:numPr>
          <w:ilvl w:val="0"/>
          <w:numId w:val="36"/>
        </w:numPr>
        <w:autoSpaceDE w:val="0"/>
        <w:autoSpaceDN w:val="0"/>
        <w:adjustRightInd w:val="0"/>
        <w:spacing w:line="276" w:lineRule="auto"/>
        <w:ind w:left="980" w:hanging="266"/>
        <w:jc w:val="both"/>
        <w:rPr>
          <w:rFonts w:ascii="Georgia" w:hAnsi="Georgia"/>
          <w:lang w:eastAsia="ja-JP"/>
        </w:rPr>
      </w:pPr>
      <w:r w:rsidRPr="002353A2">
        <w:rPr>
          <w:rFonts w:ascii="Georgia" w:hAnsi="Georgia"/>
          <w:lang w:eastAsia="ja-JP"/>
        </w:rPr>
        <w:lastRenderedPageBreak/>
        <w:t>The reasoning behind the request</w:t>
      </w:r>
    </w:p>
    <w:p w14:paraId="078D3345" w14:textId="77777777" w:rsidR="00506703" w:rsidRPr="00B439D2" w:rsidRDefault="00506703" w:rsidP="00152304">
      <w:pPr>
        <w:pStyle w:val="a4"/>
        <w:widowControl w:val="0"/>
        <w:numPr>
          <w:ilvl w:val="0"/>
          <w:numId w:val="36"/>
        </w:numPr>
        <w:autoSpaceDE w:val="0"/>
        <w:autoSpaceDN w:val="0"/>
        <w:adjustRightInd w:val="0"/>
        <w:spacing w:line="276" w:lineRule="auto"/>
        <w:ind w:left="994" w:hanging="280"/>
        <w:jc w:val="both"/>
        <w:rPr>
          <w:rFonts w:ascii="Georgia" w:hAnsi="Georgia"/>
          <w:lang w:eastAsia="ja-JP"/>
        </w:rPr>
      </w:pPr>
      <w:r w:rsidRPr="00B439D2">
        <w:rPr>
          <w:rFonts w:ascii="Georgia" w:hAnsi="Georgia"/>
          <w:lang w:eastAsia="ja-JP"/>
        </w:rPr>
        <w:t>The data to be targeted as part of the request</w:t>
      </w:r>
    </w:p>
    <w:p w14:paraId="4EF4822E" w14:textId="77777777" w:rsidR="00506703" w:rsidRPr="00B439D2" w:rsidRDefault="00506703" w:rsidP="00152304">
      <w:pPr>
        <w:pStyle w:val="a4"/>
        <w:widowControl w:val="0"/>
        <w:numPr>
          <w:ilvl w:val="0"/>
          <w:numId w:val="36"/>
        </w:numPr>
        <w:autoSpaceDE w:val="0"/>
        <w:autoSpaceDN w:val="0"/>
        <w:adjustRightInd w:val="0"/>
        <w:spacing w:line="276" w:lineRule="auto"/>
        <w:ind w:left="1008" w:hanging="266"/>
        <w:jc w:val="both"/>
        <w:rPr>
          <w:rFonts w:ascii="Georgia" w:hAnsi="Georgia"/>
          <w:lang w:eastAsia="ja-JP"/>
        </w:rPr>
      </w:pPr>
      <w:r w:rsidRPr="00B439D2">
        <w:rPr>
          <w:rFonts w:ascii="Georgia" w:hAnsi="Georgia"/>
          <w:lang w:eastAsia="ja-JP"/>
        </w:rPr>
        <w:t>The duration for which access to the data will be required</w:t>
      </w:r>
    </w:p>
    <w:p w14:paraId="5318271B" w14:textId="77777777" w:rsidR="00B439D2" w:rsidRDefault="00B439D2" w:rsidP="00506703">
      <w:pPr>
        <w:widowControl w:val="0"/>
        <w:autoSpaceDE w:val="0"/>
        <w:autoSpaceDN w:val="0"/>
        <w:adjustRightInd w:val="0"/>
        <w:spacing w:line="276" w:lineRule="auto"/>
        <w:ind w:left="720"/>
        <w:jc w:val="both"/>
        <w:rPr>
          <w:rFonts w:ascii="Georgia" w:hAnsi="Georgia"/>
          <w:u w:val="single"/>
          <w:lang w:eastAsia="ja-JP"/>
        </w:rPr>
      </w:pPr>
    </w:p>
    <w:p w14:paraId="15330DAF" w14:textId="5396967D" w:rsidR="00506703" w:rsidRPr="00506703" w:rsidRDefault="00506703" w:rsidP="00506703">
      <w:pPr>
        <w:widowControl w:val="0"/>
        <w:autoSpaceDE w:val="0"/>
        <w:autoSpaceDN w:val="0"/>
        <w:adjustRightInd w:val="0"/>
        <w:spacing w:line="276" w:lineRule="auto"/>
        <w:ind w:left="720"/>
        <w:jc w:val="both"/>
        <w:rPr>
          <w:rFonts w:ascii="Georgia" w:hAnsi="Georgia"/>
          <w:u w:val="single"/>
          <w:lang w:eastAsia="ja-JP"/>
        </w:rPr>
      </w:pPr>
      <w:r w:rsidRPr="00506703">
        <w:rPr>
          <w:rFonts w:ascii="Georgia" w:hAnsi="Georgia"/>
          <w:u w:val="single"/>
          <w:lang w:eastAsia="ja-JP"/>
        </w:rPr>
        <w:t>Approval</w:t>
      </w:r>
    </w:p>
    <w:p w14:paraId="62A0A66C" w14:textId="2AFEC480"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form must be approved by one of the Vice-Presidents, Deans</w:t>
      </w:r>
      <w:r w:rsidR="00BB027A">
        <w:rPr>
          <w:rFonts w:ascii="Georgia" w:hAnsi="Georgia"/>
          <w:lang w:eastAsia="ja-JP"/>
        </w:rPr>
        <w:t xml:space="preserve">, </w:t>
      </w:r>
      <w:r w:rsidR="004143F1">
        <w:rPr>
          <w:rFonts w:ascii="Georgia" w:hAnsi="Georgia"/>
          <w:lang w:eastAsia="ja-JP"/>
        </w:rPr>
        <w:t>Secretary</w:t>
      </w:r>
      <w:r w:rsidR="000F7651">
        <w:rPr>
          <w:rFonts w:ascii="Georgia" w:hAnsi="Georgia"/>
          <w:lang w:eastAsia="ja-JP"/>
        </w:rPr>
        <w:t xml:space="preserve"> </w:t>
      </w:r>
      <w:r w:rsidR="004143F1">
        <w:rPr>
          <w:rFonts w:ascii="Georgia" w:hAnsi="Georgia"/>
          <w:lang w:eastAsia="ja-JP"/>
        </w:rPr>
        <w:t>General</w:t>
      </w:r>
      <w:r w:rsidR="00201A15">
        <w:rPr>
          <w:rFonts w:ascii="Georgia" w:hAnsi="Georgia"/>
          <w:lang w:eastAsia="ja-JP"/>
        </w:rPr>
        <w:t xml:space="preserve">, </w:t>
      </w:r>
      <w:proofErr w:type="gramStart"/>
      <w:r w:rsidR="00201A15">
        <w:rPr>
          <w:rFonts w:ascii="Georgia" w:hAnsi="Georgia"/>
          <w:lang w:eastAsia="ja-JP"/>
        </w:rPr>
        <w:t>Provost</w:t>
      </w:r>
      <w:proofErr w:type="gramEnd"/>
      <w:r w:rsidRPr="00506703">
        <w:rPr>
          <w:rFonts w:ascii="Georgia" w:hAnsi="Georgia"/>
          <w:lang w:eastAsia="ja-JP"/>
        </w:rPr>
        <w:t xml:space="preserve"> or General Counsel, and either the data owner or the President.</w:t>
      </w:r>
    </w:p>
    <w:p w14:paraId="7CC03E9E" w14:textId="77777777" w:rsidR="00B439D2" w:rsidRDefault="00B439D2" w:rsidP="00506703">
      <w:pPr>
        <w:widowControl w:val="0"/>
        <w:autoSpaceDE w:val="0"/>
        <w:autoSpaceDN w:val="0"/>
        <w:adjustRightInd w:val="0"/>
        <w:spacing w:line="276" w:lineRule="auto"/>
        <w:ind w:left="720"/>
        <w:jc w:val="both"/>
        <w:rPr>
          <w:rFonts w:ascii="Georgia" w:hAnsi="Georgia"/>
          <w:u w:val="single"/>
          <w:lang w:eastAsia="ja-JP"/>
        </w:rPr>
      </w:pPr>
    </w:p>
    <w:p w14:paraId="481D71BF" w14:textId="4764AFFC" w:rsidR="00506703" w:rsidRPr="00506703" w:rsidRDefault="00506703" w:rsidP="00506703">
      <w:pPr>
        <w:widowControl w:val="0"/>
        <w:autoSpaceDE w:val="0"/>
        <w:autoSpaceDN w:val="0"/>
        <w:adjustRightInd w:val="0"/>
        <w:spacing w:line="276" w:lineRule="auto"/>
        <w:ind w:left="720"/>
        <w:jc w:val="both"/>
        <w:rPr>
          <w:rFonts w:ascii="Georgia" w:hAnsi="Georgia"/>
          <w:u w:val="single"/>
          <w:lang w:eastAsia="ja-JP"/>
        </w:rPr>
      </w:pPr>
      <w:r w:rsidRPr="00506703">
        <w:rPr>
          <w:rFonts w:ascii="Georgia" w:hAnsi="Georgia"/>
          <w:u w:val="single"/>
          <w:lang w:eastAsia="ja-JP"/>
        </w:rPr>
        <w:t>Verification</w:t>
      </w:r>
    </w:p>
    <w:p w14:paraId="2CA19789" w14:textId="77777777"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The CIO or delegated representative will receive the request and verify that appropriate approvals have been given. They will then appoint a member of IT to extract the relevant data. </w:t>
      </w:r>
    </w:p>
    <w:p w14:paraId="5A47CD35" w14:textId="77777777" w:rsidR="00B439D2" w:rsidRDefault="00B439D2" w:rsidP="00506703">
      <w:pPr>
        <w:widowControl w:val="0"/>
        <w:autoSpaceDE w:val="0"/>
        <w:autoSpaceDN w:val="0"/>
        <w:adjustRightInd w:val="0"/>
        <w:spacing w:line="276" w:lineRule="auto"/>
        <w:ind w:left="720"/>
        <w:jc w:val="both"/>
        <w:rPr>
          <w:rFonts w:ascii="Georgia" w:hAnsi="Georgia"/>
          <w:u w:val="single"/>
          <w:lang w:eastAsia="ja-JP"/>
        </w:rPr>
      </w:pPr>
    </w:p>
    <w:p w14:paraId="4E3F32DE" w14:textId="38D83A78" w:rsidR="00506703" w:rsidRPr="00506703" w:rsidRDefault="00506703" w:rsidP="00506703">
      <w:pPr>
        <w:widowControl w:val="0"/>
        <w:autoSpaceDE w:val="0"/>
        <w:autoSpaceDN w:val="0"/>
        <w:adjustRightInd w:val="0"/>
        <w:spacing w:line="276" w:lineRule="auto"/>
        <w:ind w:left="720"/>
        <w:jc w:val="both"/>
        <w:rPr>
          <w:rFonts w:ascii="Georgia" w:hAnsi="Georgia"/>
          <w:u w:val="single"/>
          <w:lang w:eastAsia="ja-JP"/>
        </w:rPr>
      </w:pPr>
      <w:r w:rsidRPr="00506703">
        <w:rPr>
          <w:rFonts w:ascii="Georgia" w:hAnsi="Georgia"/>
          <w:u w:val="single"/>
          <w:lang w:eastAsia="ja-JP"/>
        </w:rPr>
        <w:t>Extraction</w:t>
      </w:r>
    </w:p>
    <w:p w14:paraId="698F4F27" w14:textId="1ECB04F8"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The member of </w:t>
      </w:r>
      <w:r w:rsidR="00560601" w:rsidRPr="00560601">
        <w:rPr>
          <w:rFonts w:ascii="Georgia" w:hAnsi="Georgia"/>
          <w:lang w:eastAsia="ja-JP"/>
        </w:rPr>
        <w:t>IT Division</w:t>
      </w:r>
      <w:r w:rsidRPr="00506703">
        <w:rPr>
          <w:rFonts w:ascii="Georgia" w:hAnsi="Georgia"/>
          <w:lang w:eastAsia="ja-JP"/>
        </w:rPr>
        <w:t xml:space="preserve"> performing the investigation will extract a data to an encrypted, dedicated temporary PC, and give custody to the CIO or delegated representative.</w:t>
      </w:r>
    </w:p>
    <w:p w14:paraId="7BDDF3EF" w14:textId="77777777" w:rsidR="00B439D2" w:rsidRDefault="00B439D2" w:rsidP="00506703">
      <w:pPr>
        <w:widowControl w:val="0"/>
        <w:autoSpaceDE w:val="0"/>
        <w:autoSpaceDN w:val="0"/>
        <w:adjustRightInd w:val="0"/>
        <w:spacing w:line="276" w:lineRule="auto"/>
        <w:ind w:left="720"/>
        <w:jc w:val="both"/>
        <w:rPr>
          <w:rFonts w:ascii="Georgia" w:hAnsi="Georgia"/>
          <w:u w:val="single"/>
          <w:lang w:eastAsia="ja-JP"/>
        </w:rPr>
      </w:pPr>
    </w:p>
    <w:p w14:paraId="39DC8993" w14:textId="5DC223A2" w:rsidR="00506703" w:rsidRPr="00506703" w:rsidRDefault="00506703" w:rsidP="00506703">
      <w:pPr>
        <w:widowControl w:val="0"/>
        <w:autoSpaceDE w:val="0"/>
        <w:autoSpaceDN w:val="0"/>
        <w:adjustRightInd w:val="0"/>
        <w:spacing w:line="276" w:lineRule="auto"/>
        <w:ind w:left="720"/>
        <w:jc w:val="both"/>
        <w:rPr>
          <w:rFonts w:ascii="Georgia" w:hAnsi="Georgia"/>
          <w:u w:val="single"/>
          <w:lang w:eastAsia="ja-JP"/>
        </w:rPr>
      </w:pPr>
      <w:r w:rsidRPr="00506703">
        <w:rPr>
          <w:rFonts w:ascii="Georgia" w:hAnsi="Georgia"/>
          <w:u w:val="single"/>
          <w:lang w:eastAsia="ja-JP"/>
        </w:rPr>
        <w:t>Access</w:t>
      </w:r>
    </w:p>
    <w:p w14:paraId="5C969049" w14:textId="77777777"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CIO or delegated representative will then give custody of the temporary PC and associated access credentials to the investigator.</w:t>
      </w:r>
    </w:p>
    <w:p w14:paraId="30F10AD2" w14:textId="77777777" w:rsidR="00B439D2" w:rsidRDefault="00B439D2" w:rsidP="00506703">
      <w:pPr>
        <w:widowControl w:val="0"/>
        <w:autoSpaceDE w:val="0"/>
        <w:autoSpaceDN w:val="0"/>
        <w:adjustRightInd w:val="0"/>
        <w:spacing w:line="276" w:lineRule="auto"/>
        <w:ind w:left="720"/>
        <w:jc w:val="both"/>
        <w:rPr>
          <w:rFonts w:ascii="Georgia" w:hAnsi="Georgia"/>
          <w:u w:val="single"/>
          <w:lang w:eastAsia="ja-JP"/>
        </w:rPr>
      </w:pPr>
    </w:p>
    <w:p w14:paraId="172A3017" w14:textId="163CAE22" w:rsidR="00506703" w:rsidRPr="00506703" w:rsidRDefault="00506703" w:rsidP="00506703">
      <w:pPr>
        <w:widowControl w:val="0"/>
        <w:autoSpaceDE w:val="0"/>
        <w:autoSpaceDN w:val="0"/>
        <w:adjustRightInd w:val="0"/>
        <w:spacing w:line="276" w:lineRule="auto"/>
        <w:ind w:left="720"/>
        <w:jc w:val="both"/>
        <w:rPr>
          <w:rFonts w:ascii="Georgia" w:hAnsi="Georgia"/>
          <w:u w:val="single"/>
          <w:lang w:eastAsia="ja-JP"/>
        </w:rPr>
      </w:pPr>
      <w:r w:rsidRPr="00506703">
        <w:rPr>
          <w:rFonts w:ascii="Georgia" w:hAnsi="Georgia"/>
          <w:u w:val="single"/>
          <w:lang w:eastAsia="ja-JP"/>
        </w:rPr>
        <w:t>Deletion</w:t>
      </w:r>
    </w:p>
    <w:p w14:paraId="4883A797" w14:textId="77777777"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Once the access duration period has expired, the CIO will ensure the temporary PC is returned and all </w:t>
      </w:r>
      <w:r w:rsidRPr="00506703">
        <w:rPr>
          <w:rFonts w:ascii="Georgia" w:hAnsi="Georgia" w:hint="eastAsia"/>
          <w:lang w:eastAsia="ja-JP"/>
        </w:rPr>
        <w:t xml:space="preserve">extracted </w:t>
      </w:r>
      <w:r w:rsidRPr="00506703">
        <w:rPr>
          <w:rFonts w:ascii="Georgia" w:hAnsi="Georgia"/>
          <w:lang w:eastAsia="ja-JP"/>
        </w:rPr>
        <w:t>data is securely erased.</w:t>
      </w:r>
    </w:p>
    <w:p w14:paraId="51ABB198" w14:textId="77777777" w:rsidR="00B439D2" w:rsidRDefault="00B439D2" w:rsidP="00506703">
      <w:pPr>
        <w:widowControl w:val="0"/>
        <w:autoSpaceDE w:val="0"/>
        <w:autoSpaceDN w:val="0"/>
        <w:adjustRightInd w:val="0"/>
        <w:spacing w:line="276" w:lineRule="auto"/>
        <w:ind w:left="720"/>
        <w:jc w:val="both"/>
        <w:rPr>
          <w:rFonts w:ascii="Georgia" w:hAnsi="Georgia"/>
          <w:u w:val="single"/>
          <w:lang w:eastAsia="ja-JP"/>
        </w:rPr>
      </w:pPr>
    </w:p>
    <w:p w14:paraId="7DC11F66" w14:textId="4DB27127" w:rsidR="00506703" w:rsidRPr="00506703" w:rsidRDefault="00506703" w:rsidP="00506703">
      <w:pPr>
        <w:widowControl w:val="0"/>
        <w:autoSpaceDE w:val="0"/>
        <w:autoSpaceDN w:val="0"/>
        <w:adjustRightInd w:val="0"/>
        <w:spacing w:line="276" w:lineRule="auto"/>
        <w:ind w:left="720"/>
        <w:jc w:val="both"/>
        <w:rPr>
          <w:rFonts w:ascii="Georgia" w:hAnsi="Georgia"/>
          <w:u w:val="single"/>
          <w:lang w:eastAsia="ja-JP"/>
        </w:rPr>
      </w:pPr>
      <w:r w:rsidRPr="00506703">
        <w:rPr>
          <w:rFonts w:ascii="Georgia" w:hAnsi="Georgia"/>
          <w:u w:val="single"/>
          <w:lang w:eastAsia="ja-JP"/>
        </w:rPr>
        <w:t>Reporting</w:t>
      </w:r>
    </w:p>
    <w:p w14:paraId="74DE7A32" w14:textId="2ACFE3AE"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The CIO will prepare and send a final report to the President which describe the result of the data forensics </w:t>
      </w:r>
      <w:proofErr w:type="gramStart"/>
      <w:r w:rsidRPr="00506703">
        <w:rPr>
          <w:rFonts w:ascii="Georgia" w:hAnsi="Georgia"/>
          <w:lang w:eastAsia="ja-JP"/>
        </w:rPr>
        <w:t>activity, and</w:t>
      </w:r>
      <w:proofErr w:type="gramEnd"/>
      <w:r w:rsidRPr="00506703">
        <w:rPr>
          <w:rFonts w:ascii="Georgia" w:hAnsi="Georgia"/>
          <w:lang w:eastAsia="ja-JP"/>
        </w:rPr>
        <w:t xml:space="preserve"> confirms the date of deletion of the data extracted. </w:t>
      </w:r>
    </w:p>
    <w:p w14:paraId="045E591D" w14:textId="77777777" w:rsidR="00B439D2" w:rsidRPr="00506703" w:rsidRDefault="00B439D2" w:rsidP="00506703">
      <w:pPr>
        <w:widowControl w:val="0"/>
        <w:autoSpaceDE w:val="0"/>
        <w:autoSpaceDN w:val="0"/>
        <w:adjustRightInd w:val="0"/>
        <w:spacing w:line="276" w:lineRule="auto"/>
        <w:ind w:left="720"/>
        <w:jc w:val="both"/>
        <w:rPr>
          <w:rFonts w:ascii="Georgia" w:hAnsi="Georgia"/>
          <w:lang w:eastAsia="ja-JP"/>
        </w:rPr>
      </w:pPr>
    </w:p>
    <w:p w14:paraId="1602D0F8" w14:textId="77777777" w:rsidR="00506703" w:rsidRPr="00B439D2" w:rsidRDefault="00506703" w:rsidP="00506703">
      <w:pPr>
        <w:widowControl w:val="0"/>
        <w:autoSpaceDE w:val="0"/>
        <w:autoSpaceDN w:val="0"/>
        <w:adjustRightInd w:val="0"/>
        <w:spacing w:line="276" w:lineRule="auto"/>
        <w:ind w:left="720"/>
        <w:jc w:val="both"/>
        <w:rPr>
          <w:rFonts w:ascii="Georgia" w:hAnsi="Georgia"/>
          <w:u w:val="single"/>
          <w:lang w:eastAsia="ja-JP"/>
        </w:rPr>
      </w:pPr>
      <w:r w:rsidRPr="00B439D2">
        <w:rPr>
          <w:rFonts w:ascii="Georgia" w:hAnsi="Georgia"/>
          <w:u w:val="single"/>
          <w:lang w:eastAsia="ja-JP"/>
        </w:rPr>
        <w:t>Filing</w:t>
      </w:r>
    </w:p>
    <w:p w14:paraId="051776DD" w14:textId="33C30673"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request form will be filed within IT, along with the final report.</w:t>
      </w:r>
    </w:p>
    <w:p w14:paraId="5BDB43D7" w14:textId="77777777" w:rsidR="00B439D2" w:rsidRPr="00506703" w:rsidRDefault="00B439D2" w:rsidP="00506703">
      <w:pPr>
        <w:widowControl w:val="0"/>
        <w:autoSpaceDE w:val="0"/>
        <w:autoSpaceDN w:val="0"/>
        <w:adjustRightInd w:val="0"/>
        <w:spacing w:line="276" w:lineRule="auto"/>
        <w:ind w:left="720"/>
        <w:jc w:val="both"/>
        <w:rPr>
          <w:rFonts w:ascii="Georgia" w:hAnsi="Georgia"/>
          <w:lang w:eastAsia="ja-JP"/>
        </w:rPr>
      </w:pPr>
    </w:p>
    <w:p w14:paraId="7037BBAC" w14:textId="11416E87"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Responses to IT security incidents are not covered </w:t>
      </w:r>
      <w:proofErr w:type="gramStart"/>
      <w:r w:rsidRPr="00506703">
        <w:rPr>
          <w:rFonts w:ascii="Georgia" w:hAnsi="Georgia"/>
          <w:lang w:eastAsia="ja-JP"/>
        </w:rPr>
        <w:t>here, and</w:t>
      </w:r>
      <w:proofErr w:type="gramEnd"/>
      <w:r w:rsidRPr="00506703">
        <w:rPr>
          <w:rFonts w:ascii="Georgia" w:hAnsi="Georgia"/>
          <w:lang w:eastAsia="ja-JP"/>
        </w:rPr>
        <w:t xml:space="preserve"> are instead covered under </w:t>
      </w:r>
      <w:bookmarkStart w:id="27" w:name="_Hlk534711976"/>
      <w:r w:rsidR="00D505C5">
        <w:rPr>
          <w:rFonts w:ascii="Georgia" w:hAnsi="Georgia"/>
          <w:lang w:eastAsia="ja-JP"/>
        </w:rPr>
        <w:fldChar w:fldCharType="begin"/>
      </w:r>
      <w:r w:rsidR="00D505C5">
        <w:rPr>
          <w:rFonts w:ascii="Georgia" w:hAnsi="Georgia"/>
          <w:lang w:eastAsia="ja-JP"/>
        </w:rPr>
        <w:instrText xml:space="preserve"> HYPERLINK "https://www.oist.jp/policy-library/17.3.12" </w:instrText>
      </w:r>
      <w:r w:rsidR="00D505C5">
        <w:rPr>
          <w:rFonts w:ascii="Georgia" w:hAnsi="Georgia"/>
          <w:lang w:eastAsia="ja-JP"/>
        </w:rPr>
      </w:r>
      <w:r w:rsidR="00D505C5">
        <w:rPr>
          <w:rFonts w:ascii="Georgia" w:hAnsi="Georgia"/>
          <w:lang w:eastAsia="ja-JP"/>
        </w:rPr>
        <w:fldChar w:fldCharType="separate"/>
      </w:r>
      <w:r w:rsidRPr="00D505C5">
        <w:rPr>
          <w:rStyle w:val="a5"/>
          <w:rFonts w:ascii="Georgia" w:hAnsi="Georgia"/>
          <w:lang w:eastAsia="ja-JP"/>
        </w:rPr>
        <w:t>PRP 17.3.12, Information Security Incident Response</w:t>
      </w:r>
      <w:r w:rsidR="00D505C5">
        <w:rPr>
          <w:rFonts w:ascii="Georgia" w:hAnsi="Georgia"/>
          <w:lang w:eastAsia="ja-JP"/>
        </w:rPr>
        <w:fldChar w:fldCharType="end"/>
      </w:r>
      <w:bookmarkEnd w:id="27"/>
      <w:r w:rsidRPr="00506703">
        <w:rPr>
          <w:rFonts w:ascii="Georgia" w:hAnsi="Georgia"/>
          <w:lang w:eastAsia="ja-JP"/>
        </w:rPr>
        <w:t>.</w:t>
      </w:r>
    </w:p>
    <w:p w14:paraId="38A61EC6" w14:textId="77777777" w:rsidR="00B439D2" w:rsidRPr="00506703" w:rsidRDefault="00B439D2" w:rsidP="00506703">
      <w:pPr>
        <w:widowControl w:val="0"/>
        <w:autoSpaceDE w:val="0"/>
        <w:autoSpaceDN w:val="0"/>
        <w:adjustRightInd w:val="0"/>
        <w:spacing w:line="276" w:lineRule="auto"/>
        <w:ind w:left="720"/>
        <w:jc w:val="both"/>
        <w:rPr>
          <w:rFonts w:ascii="Georgia" w:hAnsi="Georgia"/>
          <w:lang w:eastAsia="ja-JP"/>
        </w:rPr>
      </w:pPr>
    </w:p>
    <w:p w14:paraId="2527A8F3" w14:textId="23266E45" w:rsidR="00506703" w:rsidRPr="00506703" w:rsidRDefault="00B439D2" w:rsidP="00B439D2">
      <w:pPr>
        <w:widowControl w:val="0"/>
        <w:autoSpaceDE w:val="0"/>
        <w:autoSpaceDN w:val="0"/>
        <w:adjustRightInd w:val="0"/>
        <w:spacing w:line="276" w:lineRule="auto"/>
        <w:ind w:firstLine="714"/>
        <w:jc w:val="both"/>
        <w:rPr>
          <w:rFonts w:ascii="Georgia" w:hAnsi="Georgia"/>
          <w:b/>
          <w:bCs/>
          <w:lang w:eastAsia="ja-JP"/>
        </w:rPr>
      </w:pPr>
      <w:bookmarkStart w:id="28" w:name="_Toc480369325"/>
      <w:proofErr w:type="gramStart"/>
      <w:r w:rsidRPr="00B439D2">
        <w:rPr>
          <w:rFonts w:ascii="Georgia" w:hAnsi="Georgia"/>
          <w:bCs/>
          <w:lang w:eastAsia="ja-JP"/>
        </w:rPr>
        <w:t>17.3.14</w:t>
      </w:r>
      <w:r>
        <w:rPr>
          <w:rFonts w:ascii="Georgia" w:hAnsi="Georgia"/>
          <w:b/>
          <w:bCs/>
          <w:lang w:eastAsia="ja-JP"/>
        </w:rPr>
        <w:t xml:space="preserve">  </w:t>
      </w:r>
      <w:r w:rsidR="00506703" w:rsidRPr="00506703">
        <w:rPr>
          <w:rFonts w:ascii="Georgia" w:hAnsi="Georgia"/>
          <w:b/>
          <w:bCs/>
          <w:lang w:eastAsia="ja-JP"/>
        </w:rPr>
        <w:t>IT</w:t>
      </w:r>
      <w:proofErr w:type="gramEnd"/>
      <w:r w:rsidR="00506703" w:rsidRPr="00506703">
        <w:rPr>
          <w:rFonts w:ascii="Georgia" w:hAnsi="Georgia"/>
          <w:b/>
          <w:bCs/>
          <w:lang w:eastAsia="ja-JP"/>
        </w:rPr>
        <w:t xml:space="preserve"> Asset Removal</w:t>
      </w:r>
      <w:bookmarkEnd w:id="28"/>
    </w:p>
    <w:p w14:paraId="7D8948AB" w14:textId="490B5A77"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IT Asset Removal is the temporary removal and retention of an IT asset in response to an incident. This may include the removal and retention of </w:t>
      </w:r>
      <w:r w:rsidRPr="00506703">
        <w:rPr>
          <w:rFonts w:ascii="Georgia" w:hAnsi="Georgia"/>
          <w:lang w:eastAsia="ja-JP"/>
        </w:rPr>
        <w:lastRenderedPageBreak/>
        <w:t xml:space="preserve">laptops, desktops, mobile </w:t>
      </w:r>
      <w:proofErr w:type="gramStart"/>
      <w:r w:rsidRPr="00506703">
        <w:rPr>
          <w:rFonts w:ascii="Georgia" w:hAnsi="Georgia"/>
          <w:lang w:eastAsia="ja-JP"/>
        </w:rPr>
        <w:t>drives</w:t>
      </w:r>
      <w:proofErr w:type="gramEnd"/>
      <w:r w:rsidRPr="00506703">
        <w:rPr>
          <w:rFonts w:ascii="Georgia" w:hAnsi="Georgia"/>
          <w:lang w:eastAsia="ja-JP"/>
        </w:rPr>
        <w:t xml:space="preserve"> or any other IT asset. IT assets are often critical to business functions, as such their removal is not routine, and must be appropriately requested and approved as described below.</w:t>
      </w:r>
    </w:p>
    <w:p w14:paraId="539A72C0" w14:textId="77777777" w:rsidR="00B439D2" w:rsidRPr="00506703" w:rsidRDefault="00B439D2" w:rsidP="00506703">
      <w:pPr>
        <w:widowControl w:val="0"/>
        <w:autoSpaceDE w:val="0"/>
        <w:autoSpaceDN w:val="0"/>
        <w:adjustRightInd w:val="0"/>
        <w:spacing w:line="276" w:lineRule="auto"/>
        <w:ind w:left="720"/>
        <w:jc w:val="both"/>
        <w:rPr>
          <w:rFonts w:ascii="Georgia" w:hAnsi="Georgia"/>
          <w:lang w:eastAsia="ja-JP"/>
        </w:rPr>
      </w:pPr>
    </w:p>
    <w:p w14:paraId="16B5B286" w14:textId="4ABCF1E2"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IT assets can be removed and retained upon request by of one of the President, General Counsel, </w:t>
      </w:r>
      <w:r w:rsidR="00EA0205">
        <w:rPr>
          <w:rFonts w:ascii="Georgia" w:hAnsi="Georgia"/>
          <w:lang w:eastAsia="ja-JP"/>
        </w:rPr>
        <w:t xml:space="preserve">Provost, </w:t>
      </w:r>
      <w:r w:rsidR="004143F1">
        <w:rPr>
          <w:rFonts w:ascii="Georgia" w:hAnsi="Georgia"/>
          <w:lang w:eastAsia="ja-JP"/>
        </w:rPr>
        <w:t>Secretary</w:t>
      </w:r>
      <w:r w:rsidR="000F7651">
        <w:rPr>
          <w:rFonts w:ascii="Georgia" w:hAnsi="Georgia"/>
          <w:lang w:eastAsia="ja-JP"/>
        </w:rPr>
        <w:t xml:space="preserve"> </w:t>
      </w:r>
      <w:r w:rsidR="004143F1">
        <w:rPr>
          <w:rFonts w:ascii="Georgia" w:hAnsi="Georgia"/>
          <w:lang w:eastAsia="ja-JP"/>
        </w:rPr>
        <w:t>General</w:t>
      </w:r>
      <w:r w:rsidR="00EA0205">
        <w:rPr>
          <w:rFonts w:ascii="Georgia" w:hAnsi="Georgia"/>
          <w:lang w:eastAsia="ja-JP"/>
        </w:rPr>
        <w:t xml:space="preserve">, </w:t>
      </w:r>
      <w:r w:rsidRPr="00506703">
        <w:rPr>
          <w:rFonts w:ascii="Georgia" w:hAnsi="Georgia"/>
          <w:lang w:eastAsia="ja-JP"/>
        </w:rPr>
        <w:t xml:space="preserve">Dean of </w:t>
      </w:r>
      <w:r w:rsidR="00683FA3" w:rsidRPr="00506703">
        <w:rPr>
          <w:rFonts w:ascii="Georgia" w:hAnsi="Georgia"/>
          <w:lang w:eastAsia="ja-JP"/>
        </w:rPr>
        <w:t>Research,</w:t>
      </w:r>
      <w:r w:rsidRPr="00506703">
        <w:rPr>
          <w:rFonts w:ascii="Georgia" w:hAnsi="Georgia"/>
          <w:lang w:eastAsia="ja-JP"/>
        </w:rPr>
        <w:t xml:space="preserve"> or Dean </w:t>
      </w:r>
      <w:r w:rsidR="00EA0205">
        <w:rPr>
          <w:rFonts w:ascii="Georgia" w:hAnsi="Georgia"/>
          <w:lang w:eastAsia="ja-JP"/>
        </w:rPr>
        <w:t>of</w:t>
      </w:r>
      <w:r w:rsidR="00526388">
        <w:rPr>
          <w:rFonts w:ascii="Georgia" w:hAnsi="Georgia"/>
          <w:lang w:eastAsia="ja-JP"/>
        </w:rPr>
        <w:t xml:space="preserve"> F</w:t>
      </w:r>
      <w:r w:rsidRPr="00506703">
        <w:rPr>
          <w:rFonts w:ascii="Georgia" w:hAnsi="Georgia"/>
          <w:lang w:eastAsia="ja-JP"/>
        </w:rPr>
        <w:t xml:space="preserve">aculty Affairs, with the concurrence of the CIO. The CIO will notify the asset owner of the device removal, and delegate a member of </w:t>
      </w:r>
      <w:r w:rsidR="00560601" w:rsidRPr="00560601">
        <w:rPr>
          <w:rFonts w:ascii="Georgia" w:hAnsi="Georgia"/>
          <w:lang w:eastAsia="ja-JP"/>
        </w:rPr>
        <w:t>IT Division</w:t>
      </w:r>
      <w:r w:rsidR="00560601" w:rsidRPr="00560601" w:rsidDel="00560601">
        <w:rPr>
          <w:rFonts w:ascii="Georgia" w:hAnsi="Georgia"/>
          <w:lang w:eastAsia="ja-JP"/>
        </w:rPr>
        <w:t xml:space="preserve"> </w:t>
      </w:r>
      <w:r w:rsidRPr="00506703">
        <w:rPr>
          <w:rFonts w:ascii="Georgia" w:hAnsi="Georgia"/>
          <w:lang w:eastAsia="ja-JP"/>
        </w:rPr>
        <w:t>to remove and retain the IT asset within secure IT facilities. The removal of the IT asset may precede the notification to the asset owner where legal or other requirements prevent advance notification.</w:t>
      </w:r>
    </w:p>
    <w:p w14:paraId="05FE4119" w14:textId="77777777" w:rsidR="00B439D2" w:rsidRPr="00506703" w:rsidRDefault="00B439D2" w:rsidP="00506703">
      <w:pPr>
        <w:widowControl w:val="0"/>
        <w:autoSpaceDE w:val="0"/>
        <w:autoSpaceDN w:val="0"/>
        <w:adjustRightInd w:val="0"/>
        <w:spacing w:line="276" w:lineRule="auto"/>
        <w:ind w:left="720"/>
        <w:jc w:val="both"/>
        <w:rPr>
          <w:rFonts w:ascii="Georgia" w:hAnsi="Georgia"/>
          <w:lang w:eastAsia="ja-JP"/>
        </w:rPr>
      </w:pPr>
    </w:p>
    <w:p w14:paraId="538E6F75" w14:textId="40C0F2E8"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Access to data held on IT assets, including those that have been removed and retained, is subject to the </w:t>
      </w:r>
      <w:hyperlink r:id="rId75" w:history="1">
        <w:r w:rsidRPr="001B6941">
          <w:rPr>
            <w:rStyle w:val="a5"/>
            <w:rFonts w:ascii="Georgia" w:hAnsi="Georgia"/>
            <w:lang w:eastAsia="ja-JP"/>
          </w:rPr>
          <w:t>Data Forensics</w:t>
        </w:r>
      </w:hyperlink>
      <w:r w:rsidRPr="00506703">
        <w:rPr>
          <w:rFonts w:ascii="Georgia" w:hAnsi="Georgia"/>
          <w:lang w:eastAsia="ja-JP"/>
        </w:rPr>
        <w:t xml:space="preserve"> Procedur</w:t>
      </w:r>
      <w:r w:rsidR="001B6941">
        <w:rPr>
          <w:rFonts w:ascii="Georgia" w:hAnsi="Georgia"/>
          <w:lang w:eastAsia="ja-JP"/>
        </w:rPr>
        <w:t>e</w:t>
      </w:r>
      <w:r w:rsidRPr="00506703">
        <w:rPr>
          <w:rFonts w:ascii="Georgia" w:hAnsi="Georgia"/>
          <w:lang w:eastAsia="ja-JP"/>
        </w:rPr>
        <w:t xml:space="preserve">. </w:t>
      </w:r>
    </w:p>
    <w:p w14:paraId="2E47E8E6" w14:textId="77777777" w:rsidR="00B439D2" w:rsidRPr="00506703" w:rsidRDefault="00B439D2" w:rsidP="00506703">
      <w:pPr>
        <w:widowControl w:val="0"/>
        <w:autoSpaceDE w:val="0"/>
        <w:autoSpaceDN w:val="0"/>
        <w:adjustRightInd w:val="0"/>
        <w:spacing w:line="276" w:lineRule="auto"/>
        <w:ind w:left="720"/>
        <w:jc w:val="both"/>
        <w:rPr>
          <w:rFonts w:ascii="Georgia" w:hAnsi="Georgia"/>
          <w:lang w:eastAsia="ja-JP"/>
        </w:rPr>
      </w:pPr>
    </w:p>
    <w:p w14:paraId="1A56BEDD" w14:textId="47B14AB0"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Responses to IT security incidents are not covered </w:t>
      </w:r>
      <w:proofErr w:type="gramStart"/>
      <w:r w:rsidRPr="00506703">
        <w:rPr>
          <w:rFonts w:ascii="Georgia" w:hAnsi="Georgia"/>
          <w:lang w:eastAsia="ja-JP"/>
        </w:rPr>
        <w:t>here, and</w:t>
      </w:r>
      <w:proofErr w:type="gramEnd"/>
      <w:r w:rsidRPr="00506703">
        <w:rPr>
          <w:rFonts w:ascii="Georgia" w:hAnsi="Georgia"/>
          <w:lang w:eastAsia="ja-JP"/>
        </w:rPr>
        <w:t xml:space="preserve"> are instead covered under </w:t>
      </w:r>
      <w:hyperlink r:id="rId76" w:history="1">
        <w:r w:rsidR="001B6941" w:rsidRPr="00D505C5">
          <w:rPr>
            <w:rStyle w:val="a5"/>
            <w:rFonts w:ascii="Georgia" w:hAnsi="Georgia"/>
            <w:lang w:eastAsia="ja-JP"/>
          </w:rPr>
          <w:t>PRP 17.3.12, Information Security Incident Response</w:t>
        </w:r>
      </w:hyperlink>
      <w:r w:rsidRPr="00506703">
        <w:rPr>
          <w:rFonts w:ascii="Georgia" w:hAnsi="Georgia"/>
          <w:lang w:eastAsia="ja-JP"/>
        </w:rPr>
        <w:t>.</w:t>
      </w:r>
    </w:p>
    <w:p w14:paraId="12793575" w14:textId="77777777" w:rsidR="00B439D2" w:rsidRPr="00506703" w:rsidRDefault="00B439D2" w:rsidP="00506703">
      <w:pPr>
        <w:widowControl w:val="0"/>
        <w:autoSpaceDE w:val="0"/>
        <w:autoSpaceDN w:val="0"/>
        <w:adjustRightInd w:val="0"/>
        <w:spacing w:line="276" w:lineRule="auto"/>
        <w:ind w:left="720"/>
        <w:jc w:val="both"/>
        <w:rPr>
          <w:rFonts w:ascii="Georgia" w:hAnsi="Georgia"/>
          <w:lang w:eastAsia="ja-JP"/>
        </w:rPr>
      </w:pPr>
    </w:p>
    <w:p w14:paraId="0CE4D238" w14:textId="7BD706F3" w:rsidR="00506703" w:rsidRPr="00506703" w:rsidRDefault="0083162D" w:rsidP="0083162D">
      <w:pPr>
        <w:widowControl w:val="0"/>
        <w:autoSpaceDE w:val="0"/>
        <w:autoSpaceDN w:val="0"/>
        <w:adjustRightInd w:val="0"/>
        <w:spacing w:line="276" w:lineRule="auto"/>
        <w:ind w:firstLine="709"/>
        <w:jc w:val="both"/>
        <w:rPr>
          <w:rFonts w:ascii="Georgia" w:hAnsi="Georgia"/>
          <w:b/>
          <w:bCs/>
          <w:lang w:eastAsia="ja-JP"/>
        </w:rPr>
      </w:pPr>
      <w:bookmarkStart w:id="29" w:name="_Toc480369326"/>
      <w:proofErr w:type="gramStart"/>
      <w:r w:rsidRPr="0083162D">
        <w:rPr>
          <w:rFonts w:ascii="Georgia" w:hAnsi="Georgia"/>
          <w:bCs/>
          <w:lang w:eastAsia="ja-JP"/>
        </w:rPr>
        <w:t>17.3.15</w:t>
      </w:r>
      <w:r>
        <w:rPr>
          <w:rFonts w:ascii="Georgia" w:hAnsi="Georgia"/>
          <w:b/>
          <w:bCs/>
          <w:lang w:eastAsia="ja-JP"/>
        </w:rPr>
        <w:t xml:space="preserve">  </w:t>
      </w:r>
      <w:r w:rsidR="00506703" w:rsidRPr="00506703">
        <w:rPr>
          <w:rFonts w:ascii="Georgia" w:hAnsi="Georgia"/>
          <w:b/>
          <w:bCs/>
          <w:lang w:eastAsia="ja-JP"/>
        </w:rPr>
        <w:t>Labeling</w:t>
      </w:r>
      <w:bookmarkEnd w:id="29"/>
      <w:proofErr w:type="gramEnd"/>
    </w:p>
    <w:p w14:paraId="41616F15" w14:textId="77777777"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Information assets must have their document classification clearly marked on the cover page, footer, </w:t>
      </w:r>
      <w:proofErr w:type="gramStart"/>
      <w:r w:rsidRPr="00506703">
        <w:rPr>
          <w:rFonts w:ascii="Georgia" w:hAnsi="Georgia"/>
          <w:lang w:eastAsia="ja-JP"/>
        </w:rPr>
        <w:t>header</w:t>
      </w:r>
      <w:proofErr w:type="gramEnd"/>
      <w:r w:rsidRPr="00506703">
        <w:rPr>
          <w:rFonts w:ascii="Georgia" w:hAnsi="Georgia"/>
          <w:lang w:eastAsia="ja-JP"/>
        </w:rPr>
        <w:t xml:space="preserve"> or watermark regardless of format. Including but not limited to, printed, handwritten, or electronic documents and records, e-mail contents or subject. </w:t>
      </w:r>
    </w:p>
    <w:p w14:paraId="51EF5012" w14:textId="3D48CC94"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internal classification may be omitted as it is the default classification.</w:t>
      </w:r>
    </w:p>
    <w:p w14:paraId="2CDD0C4E" w14:textId="77777777" w:rsidR="0083162D" w:rsidRPr="00506703" w:rsidRDefault="0083162D" w:rsidP="00506703">
      <w:pPr>
        <w:widowControl w:val="0"/>
        <w:autoSpaceDE w:val="0"/>
        <w:autoSpaceDN w:val="0"/>
        <w:adjustRightInd w:val="0"/>
        <w:spacing w:line="276" w:lineRule="auto"/>
        <w:ind w:left="720"/>
        <w:jc w:val="both"/>
        <w:rPr>
          <w:rFonts w:ascii="Georgia" w:hAnsi="Georgia"/>
          <w:lang w:eastAsia="ja-JP"/>
        </w:rPr>
      </w:pPr>
    </w:p>
    <w:p w14:paraId="64DF9B67" w14:textId="55C1AF6F" w:rsidR="00506703" w:rsidRPr="00506703" w:rsidRDefault="0083162D" w:rsidP="0083162D">
      <w:pPr>
        <w:widowControl w:val="0"/>
        <w:autoSpaceDE w:val="0"/>
        <w:autoSpaceDN w:val="0"/>
        <w:adjustRightInd w:val="0"/>
        <w:spacing w:line="276" w:lineRule="auto"/>
        <w:ind w:firstLine="709"/>
        <w:jc w:val="both"/>
        <w:rPr>
          <w:rFonts w:ascii="Georgia" w:hAnsi="Georgia"/>
          <w:b/>
          <w:bCs/>
          <w:lang w:eastAsia="ja-JP"/>
        </w:rPr>
      </w:pPr>
      <w:bookmarkStart w:id="30" w:name="_Toc480369327"/>
      <w:proofErr w:type="gramStart"/>
      <w:r w:rsidRPr="0083162D">
        <w:rPr>
          <w:rFonts w:ascii="Georgia" w:hAnsi="Georgia"/>
          <w:bCs/>
          <w:lang w:eastAsia="ja-JP"/>
        </w:rPr>
        <w:t>17.3.16</w:t>
      </w:r>
      <w:r>
        <w:rPr>
          <w:rFonts w:ascii="Georgia" w:hAnsi="Georgia"/>
          <w:b/>
          <w:bCs/>
          <w:lang w:eastAsia="ja-JP"/>
        </w:rPr>
        <w:t xml:space="preserve">  </w:t>
      </w:r>
      <w:r w:rsidR="00506703" w:rsidRPr="00506703">
        <w:rPr>
          <w:rFonts w:ascii="Georgia" w:hAnsi="Georgia"/>
          <w:b/>
          <w:bCs/>
          <w:lang w:eastAsia="ja-JP"/>
        </w:rPr>
        <w:t>Copying</w:t>
      </w:r>
      <w:bookmarkEnd w:id="30"/>
      <w:proofErr w:type="gramEnd"/>
    </w:p>
    <w:p w14:paraId="7159A897" w14:textId="3BC18086"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Users and Document Management Administrators </w:t>
      </w:r>
      <w:r w:rsidRPr="0083162D">
        <w:rPr>
          <w:rFonts w:ascii="Georgia" w:hAnsi="Georgia"/>
          <w:color w:val="0000FF"/>
          <w:lang w:eastAsia="ja-JP"/>
        </w:rPr>
        <w:t>[</w:t>
      </w:r>
      <w:hyperlink r:id="rId77" w:history="1">
        <w:r w:rsidR="00981A4D" w:rsidRPr="00410B10">
          <w:rPr>
            <w:rStyle w:val="a5"/>
            <w:rFonts w:ascii="Georgia" w:hAnsi="Georgia"/>
            <w:lang w:eastAsia="ja-JP"/>
          </w:rPr>
          <w:t>link</w:t>
        </w:r>
        <w:r w:rsidRPr="00410B10">
          <w:rPr>
            <w:rStyle w:val="a5"/>
            <w:rFonts w:ascii="Georgia" w:hAnsi="Georgia"/>
            <w:lang w:eastAsia="ja-JP"/>
          </w:rPr>
          <w:t>:</w:t>
        </w:r>
      </w:hyperlink>
      <w:r w:rsidRPr="0083162D">
        <w:rPr>
          <w:rFonts w:ascii="Georgia" w:hAnsi="Georgia"/>
          <w:color w:val="0000FF"/>
          <w:lang w:eastAsia="ja-JP"/>
        </w:rPr>
        <w:t xml:space="preserve">] </w:t>
      </w:r>
      <w:r w:rsidRPr="00506703">
        <w:rPr>
          <w:rFonts w:ascii="Georgia" w:hAnsi="Georgia"/>
          <w:lang w:eastAsia="ja-JP"/>
        </w:rPr>
        <w:t>shall keep the number of copies of confidential information, in any combinations of media or format, at the minimum required. Where necessary, they shall also keep a record of their distribution. Users shall keep all hard copies or storage media in physically secured storage, such as a locked drawer or filing cabinet. Users shall securely dispose of copies when they are no longer required.</w:t>
      </w:r>
    </w:p>
    <w:p w14:paraId="17A59175" w14:textId="45157048"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Where information is replicated, the original classification is inherited. Users must evaluate the requirements of integrity and availability against security when creating or replicating information.</w:t>
      </w:r>
    </w:p>
    <w:p w14:paraId="628163F4" w14:textId="77777777" w:rsidR="0083162D" w:rsidRPr="00506703" w:rsidRDefault="0083162D" w:rsidP="00506703">
      <w:pPr>
        <w:widowControl w:val="0"/>
        <w:autoSpaceDE w:val="0"/>
        <w:autoSpaceDN w:val="0"/>
        <w:adjustRightInd w:val="0"/>
        <w:spacing w:line="276" w:lineRule="auto"/>
        <w:ind w:left="720"/>
        <w:jc w:val="both"/>
        <w:rPr>
          <w:rFonts w:ascii="Georgia" w:hAnsi="Georgia"/>
          <w:lang w:eastAsia="ja-JP"/>
        </w:rPr>
      </w:pPr>
    </w:p>
    <w:p w14:paraId="45C9FEDC" w14:textId="0F859268" w:rsidR="00506703" w:rsidRPr="00506703" w:rsidRDefault="0083162D" w:rsidP="0083162D">
      <w:pPr>
        <w:widowControl w:val="0"/>
        <w:autoSpaceDE w:val="0"/>
        <w:autoSpaceDN w:val="0"/>
        <w:adjustRightInd w:val="0"/>
        <w:spacing w:line="276" w:lineRule="auto"/>
        <w:ind w:firstLine="709"/>
        <w:jc w:val="both"/>
        <w:rPr>
          <w:rFonts w:ascii="Georgia" w:hAnsi="Georgia"/>
          <w:b/>
          <w:bCs/>
          <w:lang w:eastAsia="ja-JP"/>
        </w:rPr>
      </w:pPr>
      <w:bookmarkStart w:id="31" w:name="_Toc480369328"/>
      <w:proofErr w:type="gramStart"/>
      <w:r w:rsidRPr="0083162D">
        <w:rPr>
          <w:rFonts w:ascii="Georgia" w:hAnsi="Georgia"/>
          <w:bCs/>
          <w:lang w:eastAsia="ja-JP"/>
        </w:rPr>
        <w:t>17.3.17</w:t>
      </w:r>
      <w:r>
        <w:rPr>
          <w:rFonts w:ascii="Georgia" w:hAnsi="Georgia"/>
          <w:b/>
          <w:bCs/>
          <w:lang w:eastAsia="ja-JP"/>
        </w:rPr>
        <w:t xml:space="preserve">  </w:t>
      </w:r>
      <w:r w:rsidR="00506703" w:rsidRPr="00506703">
        <w:rPr>
          <w:rFonts w:ascii="Georgia" w:hAnsi="Georgia"/>
          <w:b/>
          <w:bCs/>
          <w:lang w:eastAsia="ja-JP"/>
        </w:rPr>
        <w:t>E-mail</w:t>
      </w:r>
      <w:bookmarkEnd w:id="31"/>
      <w:proofErr w:type="gramEnd"/>
    </w:p>
    <w:p w14:paraId="71431117" w14:textId="77777777"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Users are responsible for ensuring that information exchanged via e-mail is protected to a level commensurate with the classification of the information. When exchanging information with a classification of ‘confidential’ or </w:t>
      </w:r>
      <w:r w:rsidRPr="00506703">
        <w:rPr>
          <w:rFonts w:ascii="Georgia" w:hAnsi="Georgia"/>
          <w:lang w:eastAsia="ja-JP"/>
        </w:rPr>
        <w:lastRenderedPageBreak/>
        <w:t xml:space="preserve">higher, strong data encryption must be applied. </w:t>
      </w:r>
    </w:p>
    <w:p w14:paraId="34F39106" w14:textId="77777777"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The transfer via e-mail of payment information (such as credit card numbers, bank account details), </w:t>
      </w:r>
      <w:r w:rsidRPr="00506703">
        <w:rPr>
          <w:rFonts w:ascii="Georgia" w:hAnsi="Georgia" w:hint="eastAsia"/>
          <w:lang w:eastAsia="ja-JP"/>
        </w:rPr>
        <w:t>Individual Numbers (</w:t>
      </w:r>
      <w:r w:rsidRPr="00506703">
        <w:rPr>
          <w:rFonts w:ascii="Georgia" w:hAnsi="Georgia"/>
          <w:lang w:eastAsia="ja-JP"/>
        </w:rPr>
        <w:t xml:space="preserve">My </w:t>
      </w:r>
      <w:r w:rsidRPr="00506703">
        <w:rPr>
          <w:rFonts w:ascii="Georgia" w:hAnsi="Georgia" w:hint="eastAsia"/>
          <w:lang w:eastAsia="ja-JP"/>
        </w:rPr>
        <w:t>N</w:t>
      </w:r>
      <w:r w:rsidRPr="00506703">
        <w:rPr>
          <w:rFonts w:ascii="Georgia" w:hAnsi="Georgia"/>
          <w:lang w:eastAsia="ja-JP"/>
        </w:rPr>
        <w:t>umber</w:t>
      </w:r>
      <w:r w:rsidRPr="00506703">
        <w:rPr>
          <w:rFonts w:ascii="Georgia" w:hAnsi="Georgia" w:hint="eastAsia"/>
          <w:lang w:eastAsia="ja-JP"/>
        </w:rPr>
        <w:t>)</w:t>
      </w:r>
      <w:r w:rsidRPr="00506703">
        <w:rPr>
          <w:rFonts w:ascii="Georgia" w:hAnsi="Georgia"/>
          <w:lang w:eastAsia="ja-JP"/>
        </w:rPr>
        <w:t>, passport information or other personal information is strictly prohibited unless the data is first encrypted.</w:t>
      </w:r>
    </w:p>
    <w:p w14:paraId="7F0F5BC8" w14:textId="77777777" w:rsidR="00506703" w:rsidRPr="00506703" w:rsidRDefault="00506703" w:rsidP="00506703">
      <w:pPr>
        <w:widowControl w:val="0"/>
        <w:autoSpaceDE w:val="0"/>
        <w:autoSpaceDN w:val="0"/>
        <w:adjustRightInd w:val="0"/>
        <w:spacing w:line="276" w:lineRule="auto"/>
        <w:ind w:left="720"/>
        <w:jc w:val="both"/>
        <w:rPr>
          <w:rFonts w:ascii="Georgia" w:hAnsi="Georgia"/>
          <w:u w:val="single"/>
          <w:lang w:eastAsia="ja-JP"/>
        </w:rPr>
      </w:pPr>
      <w:r w:rsidRPr="00506703">
        <w:rPr>
          <w:rFonts w:ascii="Georgia" w:hAnsi="Georgia"/>
          <w:lang w:eastAsia="ja-JP"/>
        </w:rPr>
        <w:t xml:space="preserve">Refer to the Information Security site for further guidance on managing the risks associated with the use of e-mail.  </w:t>
      </w:r>
      <w:hyperlink r:id="rId78" w:history="1">
        <w:r w:rsidRPr="00506703">
          <w:rPr>
            <w:rStyle w:val="a5"/>
            <w:rFonts w:ascii="Georgia" w:hAnsi="Georgia"/>
            <w:lang w:eastAsia="ja-JP"/>
          </w:rPr>
          <w:t>Information Security Site</w:t>
        </w:r>
      </w:hyperlink>
    </w:p>
    <w:p w14:paraId="0B41083D" w14:textId="22D4BB2E"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All administrative employees, and research support employees shall use only the OIST provided e-mail system. The forwarding OIST e-mail to an external e-mail service provider, or access to OIST e-mail servers from external providers is not permitted.</w:t>
      </w:r>
    </w:p>
    <w:p w14:paraId="561D902D" w14:textId="77777777" w:rsidR="0083162D" w:rsidRPr="00506703" w:rsidRDefault="0083162D" w:rsidP="00506703">
      <w:pPr>
        <w:widowControl w:val="0"/>
        <w:autoSpaceDE w:val="0"/>
        <w:autoSpaceDN w:val="0"/>
        <w:adjustRightInd w:val="0"/>
        <w:spacing w:line="276" w:lineRule="auto"/>
        <w:ind w:left="720"/>
        <w:jc w:val="both"/>
        <w:rPr>
          <w:rFonts w:ascii="Georgia" w:hAnsi="Georgia"/>
          <w:lang w:eastAsia="ja-JP"/>
        </w:rPr>
      </w:pPr>
    </w:p>
    <w:p w14:paraId="58E5B3F2" w14:textId="689AE6C1" w:rsidR="00506703" w:rsidRPr="00506703" w:rsidRDefault="0083162D" w:rsidP="0083162D">
      <w:pPr>
        <w:widowControl w:val="0"/>
        <w:autoSpaceDE w:val="0"/>
        <w:autoSpaceDN w:val="0"/>
        <w:adjustRightInd w:val="0"/>
        <w:spacing w:line="276" w:lineRule="auto"/>
        <w:ind w:left="1701" w:hanging="992"/>
        <w:jc w:val="both"/>
        <w:rPr>
          <w:rFonts w:ascii="Georgia" w:hAnsi="Georgia"/>
          <w:b/>
          <w:bCs/>
          <w:lang w:eastAsia="ja-JP"/>
        </w:rPr>
      </w:pPr>
      <w:bookmarkStart w:id="32" w:name="_Toc480369329"/>
      <w:proofErr w:type="gramStart"/>
      <w:r w:rsidRPr="0083162D">
        <w:rPr>
          <w:rFonts w:ascii="Georgia" w:hAnsi="Georgia"/>
          <w:bCs/>
          <w:lang w:eastAsia="ja-JP"/>
        </w:rPr>
        <w:t>17.3.18</w:t>
      </w:r>
      <w:r>
        <w:rPr>
          <w:rFonts w:ascii="Georgia" w:hAnsi="Georgia"/>
          <w:b/>
          <w:bCs/>
          <w:lang w:eastAsia="ja-JP"/>
        </w:rPr>
        <w:t xml:space="preserve">  </w:t>
      </w:r>
      <w:r w:rsidR="00506703" w:rsidRPr="00506703">
        <w:rPr>
          <w:rFonts w:ascii="Georgia" w:hAnsi="Georgia"/>
          <w:b/>
          <w:bCs/>
          <w:lang w:eastAsia="ja-JP"/>
        </w:rPr>
        <w:t>Prevention</w:t>
      </w:r>
      <w:proofErr w:type="gramEnd"/>
      <w:r w:rsidR="00506703" w:rsidRPr="00506703">
        <w:rPr>
          <w:rFonts w:ascii="Georgia" w:hAnsi="Georgia"/>
          <w:b/>
          <w:bCs/>
          <w:lang w:eastAsia="ja-JP"/>
        </w:rPr>
        <w:t xml:space="preserve"> of information leakage or manipulation in transit</w:t>
      </w:r>
      <w:bookmarkEnd w:id="32"/>
    </w:p>
    <w:p w14:paraId="7F35360F" w14:textId="0A6D63A6"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Users shall apply security controls when transmitting data of ‘confidential’ or higher classification to external parties. </w:t>
      </w:r>
    </w:p>
    <w:p w14:paraId="21948D7B" w14:textId="77777777" w:rsidR="0083162D" w:rsidRPr="00506703" w:rsidRDefault="0083162D" w:rsidP="0083162D">
      <w:pPr>
        <w:widowControl w:val="0"/>
        <w:autoSpaceDE w:val="0"/>
        <w:autoSpaceDN w:val="0"/>
        <w:adjustRightInd w:val="0"/>
        <w:spacing w:line="276" w:lineRule="auto"/>
        <w:ind w:left="720" w:firstLine="64"/>
        <w:jc w:val="both"/>
        <w:rPr>
          <w:rFonts w:ascii="Georgia" w:hAnsi="Georgia"/>
          <w:lang w:eastAsia="ja-JP"/>
        </w:rPr>
      </w:pPr>
    </w:p>
    <w:p w14:paraId="31EF2B0D" w14:textId="77777777" w:rsidR="0083162D" w:rsidRDefault="00506703" w:rsidP="00152304">
      <w:pPr>
        <w:pStyle w:val="a4"/>
        <w:widowControl w:val="0"/>
        <w:numPr>
          <w:ilvl w:val="0"/>
          <w:numId w:val="37"/>
        </w:numPr>
        <w:autoSpaceDE w:val="0"/>
        <w:autoSpaceDN w:val="0"/>
        <w:adjustRightInd w:val="0"/>
        <w:spacing w:line="276" w:lineRule="auto"/>
        <w:ind w:left="1008" w:hanging="299"/>
        <w:jc w:val="both"/>
        <w:rPr>
          <w:rFonts w:ascii="Georgia" w:hAnsi="Georgia"/>
          <w:lang w:eastAsia="ja-JP"/>
        </w:rPr>
      </w:pPr>
      <w:r w:rsidRPr="0083162D">
        <w:rPr>
          <w:rFonts w:ascii="Georgia" w:hAnsi="Georgia"/>
          <w:lang w:eastAsia="ja-JP"/>
        </w:rPr>
        <w:t>Such data must be encrypted prior to transmission</w:t>
      </w:r>
    </w:p>
    <w:p w14:paraId="77714551" w14:textId="77777777" w:rsidR="0083162D" w:rsidRDefault="00506703" w:rsidP="00152304">
      <w:pPr>
        <w:pStyle w:val="a4"/>
        <w:widowControl w:val="0"/>
        <w:numPr>
          <w:ilvl w:val="0"/>
          <w:numId w:val="37"/>
        </w:numPr>
        <w:autoSpaceDE w:val="0"/>
        <w:autoSpaceDN w:val="0"/>
        <w:adjustRightInd w:val="0"/>
        <w:spacing w:line="276" w:lineRule="auto"/>
        <w:ind w:left="1008" w:hanging="299"/>
        <w:jc w:val="both"/>
        <w:rPr>
          <w:rFonts w:ascii="Georgia" w:hAnsi="Georgia"/>
          <w:lang w:eastAsia="ja-JP"/>
        </w:rPr>
      </w:pPr>
      <w:r w:rsidRPr="0083162D">
        <w:rPr>
          <w:rFonts w:ascii="Georgia" w:hAnsi="Georgia"/>
          <w:lang w:eastAsia="ja-JP"/>
        </w:rPr>
        <w:t>Encrypted data and password should be transmitted separately, ideally via different mechanisms.</w:t>
      </w:r>
    </w:p>
    <w:p w14:paraId="27DFFA15" w14:textId="01A6CF74" w:rsidR="00506703" w:rsidRPr="0083162D" w:rsidRDefault="00506703" w:rsidP="00152304">
      <w:pPr>
        <w:pStyle w:val="a4"/>
        <w:widowControl w:val="0"/>
        <w:numPr>
          <w:ilvl w:val="0"/>
          <w:numId w:val="37"/>
        </w:numPr>
        <w:autoSpaceDE w:val="0"/>
        <w:autoSpaceDN w:val="0"/>
        <w:adjustRightInd w:val="0"/>
        <w:spacing w:line="276" w:lineRule="auto"/>
        <w:ind w:left="1008" w:hanging="299"/>
        <w:jc w:val="both"/>
        <w:rPr>
          <w:rFonts w:ascii="Georgia" w:hAnsi="Georgia"/>
          <w:lang w:eastAsia="ja-JP"/>
        </w:rPr>
      </w:pPr>
      <w:r w:rsidRPr="0083162D">
        <w:rPr>
          <w:rFonts w:ascii="Georgia" w:hAnsi="Georgia"/>
          <w:lang w:eastAsia="ja-JP"/>
        </w:rPr>
        <w:t>The use of multiple entity protection is encouraged.</w:t>
      </w:r>
    </w:p>
    <w:p w14:paraId="181370A9" w14:textId="77777777" w:rsidR="0083162D" w:rsidRPr="00506703" w:rsidRDefault="0083162D" w:rsidP="0083162D">
      <w:pPr>
        <w:widowControl w:val="0"/>
        <w:autoSpaceDE w:val="0"/>
        <w:autoSpaceDN w:val="0"/>
        <w:adjustRightInd w:val="0"/>
        <w:spacing w:line="276" w:lineRule="auto"/>
        <w:ind w:left="420"/>
        <w:jc w:val="both"/>
        <w:rPr>
          <w:rFonts w:ascii="Georgia" w:hAnsi="Georgia"/>
          <w:lang w:eastAsia="ja-JP"/>
        </w:rPr>
      </w:pPr>
    </w:p>
    <w:p w14:paraId="5689B764" w14:textId="1B27F9FD" w:rsidR="00506703" w:rsidRPr="00506703" w:rsidRDefault="0083162D" w:rsidP="0083162D">
      <w:pPr>
        <w:widowControl w:val="0"/>
        <w:autoSpaceDE w:val="0"/>
        <w:autoSpaceDN w:val="0"/>
        <w:adjustRightInd w:val="0"/>
        <w:spacing w:line="276" w:lineRule="auto"/>
        <w:ind w:firstLine="709"/>
        <w:jc w:val="both"/>
        <w:rPr>
          <w:rFonts w:ascii="Georgia" w:hAnsi="Georgia"/>
          <w:b/>
          <w:bCs/>
          <w:lang w:eastAsia="ja-JP"/>
        </w:rPr>
      </w:pPr>
      <w:bookmarkStart w:id="33" w:name="_Toc480369330"/>
      <w:proofErr w:type="gramStart"/>
      <w:r w:rsidRPr="0083162D">
        <w:rPr>
          <w:rFonts w:ascii="Georgia" w:hAnsi="Georgia"/>
          <w:bCs/>
          <w:lang w:eastAsia="ja-JP"/>
        </w:rPr>
        <w:t xml:space="preserve">17.3.19 </w:t>
      </w:r>
      <w:r>
        <w:rPr>
          <w:rFonts w:ascii="Georgia" w:hAnsi="Georgia"/>
          <w:b/>
          <w:bCs/>
          <w:lang w:eastAsia="ja-JP"/>
        </w:rPr>
        <w:t xml:space="preserve"> </w:t>
      </w:r>
      <w:r w:rsidR="00506703" w:rsidRPr="00506703">
        <w:rPr>
          <w:rFonts w:ascii="Georgia" w:hAnsi="Georgia"/>
          <w:b/>
          <w:bCs/>
          <w:lang w:eastAsia="ja-JP"/>
        </w:rPr>
        <w:t>Use</w:t>
      </w:r>
      <w:proofErr w:type="gramEnd"/>
      <w:r w:rsidR="00506703" w:rsidRPr="00506703">
        <w:rPr>
          <w:rFonts w:ascii="Georgia" w:hAnsi="Georgia"/>
          <w:b/>
          <w:bCs/>
          <w:lang w:eastAsia="ja-JP"/>
        </w:rPr>
        <w:t xml:space="preserve"> of removable media</w:t>
      </w:r>
      <w:bookmarkEnd w:id="33"/>
    </w:p>
    <w:p w14:paraId="7C4D6745" w14:textId="24BE6CCF"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following restrictions apply to removable media devices, including but not limited to USB thumb drives, mobile hard drives, SD cards and any other transportable or mobile storage technologies:</w:t>
      </w:r>
    </w:p>
    <w:p w14:paraId="38611066" w14:textId="77777777" w:rsidR="0083162D" w:rsidRPr="00506703" w:rsidRDefault="0083162D" w:rsidP="00506703">
      <w:pPr>
        <w:widowControl w:val="0"/>
        <w:autoSpaceDE w:val="0"/>
        <w:autoSpaceDN w:val="0"/>
        <w:adjustRightInd w:val="0"/>
        <w:spacing w:line="276" w:lineRule="auto"/>
        <w:ind w:left="720"/>
        <w:jc w:val="both"/>
        <w:rPr>
          <w:rFonts w:ascii="Georgia" w:hAnsi="Georgia"/>
          <w:lang w:eastAsia="ja-JP"/>
        </w:rPr>
      </w:pPr>
    </w:p>
    <w:p w14:paraId="5CEF30E0" w14:textId="6B74F263" w:rsidR="00114995" w:rsidRDefault="00506703" w:rsidP="00152304">
      <w:pPr>
        <w:pStyle w:val="a4"/>
        <w:widowControl w:val="0"/>
        <w:numPr>
          <w:ilvl w:val="0"/>
          <w:numId w:val="38"/>
        </w:numPr>
        <w:autoSpaceDE w:val="0"/>
        <w:autoSpaceDN w:val="0"/>
        <w:adjustRightInd w:val="0"/>
        <w:spacing w:line="276" w:lineRule="auto"/>
        <w:ind w:left="952" w:hanging="266"/>
        <w:jc w:val="both"/>
        <w:rPr>
          <w:rFonts w:ascii="Georgia" w:hAnsi="Georgia"/>
          <w:lang w:eastAsia="ja-JP"/>
        </w:rPr>
      </w:pPr>
      <w:r w:rsidRPr="00AC6396">
        <w:rPr>
          <w:rFonts w:ascii="Georgia" w:hAnsi="Georgia"/>
          <w:lang w:eastAsia="ja-JP"/>
        </w:rPr>
        <w:t xml:space="preserve">Within the administration, the use of removable media is prohibited, repositories provided by </w:t>
      </w:r>
      <w:r w:rsidR="00E51105">
        <w:rPr>
          <w:rFonts w:ascii="Georgia" w:hAnsi="Georgia"/>
          <w:lang w:eastAsia="ja-JP"/>
        </w:rPr>
        <w:t>IT Division</w:t>
      </w:r>
      <w:r w:rsidRPr="00AC6396">
        <w:rPr>
          <w:rFonts w:ascii="Georgia" w:hAnsi="Georgia"/>
          <w:lang w:eastAsia="ja-JP"/>
        </w:rPr>
        <w:t xml:space="preserve"> are to be used. Contact </w:t>
      </w:r>
      <w:r w:rsidR="00E51105">
        <w:rPr>
          <w:rFonts w:ascii="Georgia" w:hAnsi="Georgia"/>
          <w:lang w:eastAsia="ja-JP"/>
        </w:rPr>
        <w:t>IT Division</w:t>
      </w:r>
      <w:r w:rsidRPr="00AC6396">
        <w:rPr>
          <w:rFonts w:ascii="Georgia" w:hAnsi="Georgia"/>
          <w:lang w:eastAsia="ja-JP"/>
        </w:rPr>
        <w:t xml:space="preserve"> to seek exception from the </w:t>
      </w:r>
      <w:r w:rsidR="0022130D">
        <w:rPr>
          <w:rFonts w:ascii="Georgia" w:hAnsi="Georgia"/>
          <w:lang w:eastAsia="ja-JP"/>
        </w:rPr>
        <w:t>CISO</w:t>
      </w:r>
      <w:r w:rsidRPr="00AC6396">
        <w:rPr>
          <w:rFonts w:ascii="Georgia" w:hAnsi="Georgia"/>
          <w:lang w:eastAsia="ja-JP"/>
        </w:rPr>
        <w:t xml:space="preserve"> or CIO.</w:t>
      </w:r>
    </w:p>
    <w:p w14:paraId="7CAF0C74" w14:textId="671FEFBE" w:rsidR="00506703" w:rsidRDefault="00506703" w:rsidP="00152304">
      <w:pPr>
        <w:pStyle w:val="a4"/>
        <w:widowControl w:val="0"/>
        <w:numPr>
          <w:ilvl w:val="0"/>
          <w:numId w:val="38"/>
        </w:numPr>
        <w:autoSpaceDE w:val="0"/>
        <w:autoSpaceDN w:val="0"/>
        <w:adjustRightInd w:val="0"/>
        <w:spacing w:line="276" w:lineRule="auto"/>
        <w:ind w:left="952" w:hanging="266"/>
        <w:jc w:val="both"/>
        <w:rPr>
          <w:rFonts w:ascii="Georgia" w:hAnsi="Georgia"/>
          <w:lang w:eastAsia="ja-JP"/>
        </w:rPr>
      </w:pPr>
      <w:r w:rsidRPr="00114995">
        <w:rPr>
          <w:rFonts w:ascii="Georgia" w:hAnsi="Georgia"/>
          <w:lang w:eastAsia="ja-JP"/>
        </w:rPr>
        <w:t>Within research units, the use of removable media to store ‘Confidential’ and ‘Critical’ information is at the discretion of the faculty.</w:t>
      </w:r>
    </w:p>
    <w:p w14:paraId="4F3D46FB" w14:textId="77777777" w:rsidR="00114995" w:rsidRPr="00114995" w:rsidRDefault="00114995" w:rsidP="00114995">
      <w:pPr>
        <w:pStyle w:val="a4"/>
        <w:widowControl w:val="0"/>
        <w:autoSpaceDE w:val="0"/>
        <w:autoSpaceDN w:val="0"/>
        <w:adjustRightInd w:val="0"/>
        <w:spacing w:line="276" w:lineRule="auto"/>
        <w:ind w:left="952"/>
        <w:jc w:val="both"/>
        <w:rPr>
          <w:rFonts w:ascii="Georgia" w:hAnsi="Georgia"/>
          <w:lang w:eastAsia="ja-JP"/>
        </w:rPr>
      </w:pPr>
    </w:p>
    <w:p w14:paraId="1CAB8FE9" w14:textId="6EFCA02F" w:rsidR="00114995" w:rsidRDefault="00506703" w:rsidP="00532482">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Refer Information Security site for further guidance on managing the risks associated with the use of </w:t>
      </w:r>
      <w:hyperlink r:id="rId79" w:history="1">
        <w:r w:rsidRPr="009D13B1">
          <w:rPr>
            <w:rStyle w:val="a5"/>
            <w:rFonts w:ascii="Georgia" w:hAnsi="Georgia"/>
            <w:lang w:eastAsia="ja-JP"/>
          </w:rPr>
          <w:t>removable media</w:t>
        </w:r>
      </w:hyperlink>
      <w:r w:rsidR="00FD2C42">
        <w:rPr>
          <w:rFonts w:ascii="Georgia" w:hAnsi="Georgia"/>
          <w:lang w:eastAsia="ja-JP"/>
        </w:rPr>
        <w:t>.</w:t>
      </w:r>
      <w:r w:rsidRPr="00506703">
        <w:rPr>
          <w:rFonts w:ascii="Georgia" w:hAnsi="Georgia"/>
          <w:lang w:eastAsia="ja-JP"/>
        </w:rPr>
        <w:t xml:space="preserve"> </w:t>
      </w:r>
      <w:r w:rsidR="00441530">
        <w:rPr>
          <w:rFonts w:ascii="Georgia" w:hAnsi="Georgia"/>
          <w:lang w:eastAsia="ja-JP"/>
        </w:rPr>
        <w:t>(</w:t>
      </w:r>
      <w:hyperlink r:id="rId80" w:history="1">
        <w:r w:rsidRPr="00506703">
          <w:rPr>
            <w:rStyle w:val="a5"/>
            <w:rFonts w:ascii="Georgia" w:hAnsi="Georgia"/>
            <w:lang w:eastAsia="ja-JP"/>
          </w:rPr>
          <w:t>Information Security Site</w:t>
        </w:r>
      </w:hyperlink>
      <w:r w:rsidR="00532482">
        <w:rPr>
          <w:rFonts w:ascii="Georgia" w:hAnsi="Georgia"/>
          <w:lang w:eastAsia="ja-JP"/>
        </w:rPr>
        <w:t>)</w:t>
      </w:r>
    </w:p>
    <w:p w14:paraId="2E2B2D24" w14:textId="77777777" w:rsidR="00532482" w:rsidRPr="00506703" w:rsidRDefault="00532482" w:rsidP="00506703">
      <w:pPr>
        <w:widowControl w:val="0"/>
        <w:autoSpaceDE w:val="0"/>
        <w:autoSpaceDN w:val="0"/>
        <w:adjustRightInd w:val="0"/>
        <w:spacing w:line="276" w:lineRule="auto"/>
        <w:ind w:left="720"/>
        <w:jc w:val="both"/>
        <w:rPr>
          <w:rFonts w:ascii="Georgia" w:hAnsi="Georgia"/>
          <w:lang w:eastAsia="ja-JP"/>
        </w:rPr>
      </w:pPr>
    </w:p>
    <w:p w14:paraId="0B9A778D" w14:textId="34FFBF55" w:rsidR="00506703" w:rsidRPr="00506703" w:rsidRDefault="00114995" w:rsidP="00114995">
      <w:pPr>
        <w:widowControl w:val="0"/>
        <w:autoSpaceDE w:val="0"/>
        <w:autoSpaceDN w:val="0"/>
        <w:adjustRightInd w:val="0"/>
        <w:spacing w:line="276" w:lineRule="auto"/>
        <w:ind w:firstLine="709"/>
        <w:jc w:val="both"/>
        <w:rPr>
          <w:rFonts w:ascii="Georgia" w:hAnsi="Georgia"/>
          <w:b/>
          <w:bCs/>
          <w:lang w:eastAsia="ja-JP"/>
        </w:rPr>
      </w:pPr>
      <w:bookmarkStart w:id="34" w:name="_Toc480369331"/>
      <w:proofErr w:type="gramStart"/>
      <w:r w:rsidRPr="00114995">
        <w:rPr>
          <w:rFonts w:ascii="Georgia" w:hAnsi="Georgia"/>
          <w:bCs/>
          <w:lang w:eastAsia="ja-JP"/>
        </w:rPr>
        <w:t>17.3.20</w:t>
      </w:r>
      <w:r>
        <w:rPr>
          <w:rFonts w:ascii="Georgia" w:hAnsi="Georgia"/>
          <w:b/>
          <w:bCs/>
          <w:lang w:eastAsia="ja-JP"/>
        </w:rPr>
        <w:t xml:space="preserve">  </w:t>
      </w:r>
      <w:r w:rsidR="00506703" w:rsidRPr="00506703">
        <w:rPr>
          <w:rFonts w:ascii="Georgia" w:hAnsi="Georgia"/>
          <w:b/>
          <w:bCs/>
          <w:lang w:eastAsia="ja-JP"/>
        </w:rPr>
        <w:t>Remote</w:t>
      </w:r>
      <w:proofErr w:type="gramEnd"/>
      <w:r w:rsidR="00506703" w:rsidRPr="00506703">
        <w:rPr>
          <w:rFonts w:ascii="Georgia" w:hAnsi="Georgia"/>
          <w:b/>
          <w:bCs/>
          <w:lang w:eastAsia="ja-JP"/>
        </w:rPr>
        <w:t xml:space="preserve"> access</w:t>
      </w:r>
      <w:bookmarkEnd w:id="34"/>
    </w:p>
    <w:p w14:paraId="3FE9176B" w14:textId="7B586975"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When accessing OIST IT resources from outside the OIST network, users must first obtain advance permission from </w:t>
      </w:r>
      <w:r w:rsidR="00E51105">
        <w:rPr>
          <w:rFonts w:ascii="Georgia" w:hAnsi="Georgia"/>
          <w:lang w:eastAsia="ja-JP"/>
        </w:rPr>
        <w:t>IT Division</w:t>
      </w:r>
      <w:r w:rsidRPr="00506703">
        <w:rPr>
          <w:rFonts w:ascii="Georgia" w:hAnsi="Georgia"/>
          <w:lang w:eastAsia="ja-JP"/>
        </w:rPr>
        <w:t>, and access resources only via approved OIST IT remote access services (VPN, SSH, etc.)</w:t>
      </w:r>
    </w:p>
    <w:p w14:paraId="3F1AE87A" w14:textId="77777777" w:rsidR="00114C29" w:rsidRPr="00506703" w:rsidRDefault="00114C29" w:rsidP="00506703">
      <w:pPr>
        <w:widowControl w:val="0"/>
        <w:autoSpaceDE w:val="0"/>
        <w:autoSpaceDN w:val="0"/>
        <w:adjustRightInd w:val="0"/>
        <w:spacing w:line="276" w:lineRule="auto"/>
        <w:ind w:left="720"/>
        <w:jc w:val="both"/>
        <w:rPr>
          <w:rFonts w:ascii="Georgia" w:hAnsi="Georgia"/>
          <w:lang w:eastAsia="ja-JP"/>
        </w:rPr>
      </w:pPr>
    </w:p>
    <w:p w14:paraId="6C342A60" w14:textId="0083BCBA"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lastRenderedPageBreak/>
        <w:t>The use of any non-OIST managed remote access software or services, such as Team viewer, to provide external access to OIST IT</w:t>
      </w:r>
      <w:r w:rsidR="00E51105">
        <w:rPr>
          <w:rFonts w:ascii="Georgia" w:hAnsi="Georgia"/>
          <w:lang w:eastAsia="ja-JP"/>
        </w:rPr>
        <w:t xml:space="preserve"> resources</w:t>
      </w:r>
      <w:r w:rsidRPr="00506703">
        <w:rPr>
          <w:rFonts w:ascii="Georgia" w:hAnsi="Georgia"/>
          <w:lang w:eastAsia="ja-JP"/>
        </w:rPr>
        <w:t xml:space="preserve"> is prohibited. Exceptions may be granted by the CIO or </w:t>
      </w:r>
      <w:r w:rsidR="0022130D">
        <w:rPr>
          <w:rFonts w:ascii="Georgia" w:hAnsi="Georgia"/>
          <w:lang w:eastAsia="ja-JP"/>
        </w:rPr>
        <w:t>CISO</w:t>
      </w:r>
      <w:r w:rsidRPr="00506703">
        <w:rPr>
          <w:rFonts w:ascii="Georgia" w:hAnsi="Georgia"/>
          <w:lang w:eastAsia="ja-JP"/>
        </w:rPr>
        <w:t xml:space="preserve"> where network security has been enhanced, users must contact </w:t>
      </w:r>
      <w:r w:rsidR="00E51105">
        <w:rPr>
          <w:rFonts w:ascii="Georgia" w:hAnsi="Georgia"/>
          <w:lang w:eastAsia="ja-JP"/>
        </w:rPr>
        <w:t>IT Division</w:t>
      </w:r>
      <w:r w:rsidRPr="00506703">
        <w:rPr>
          <w:rFonts w:ascii="Georgia" w:hAnsi="Georgia"/>
          <w:lang w:eastAsia="ja-JP"/>
        </w:rPr>
        <w:t xml:space="preserve"> to request an exception.</w:t>
      </w:r>
    </w:p>
    <w:p w14:paraId="5A4CCA96" w14:textId="77777777" w:rsidR="00114C29" w:rsidRPr="00506703" w:rsidRDefault="00114C29" w:rsidP="00506703">
      <w:pPr>
        <w:widowControl w:val="0"/>
        <w:autoSpaceDE w:val="0"/>
        <w:autoSpaceDN w:val="0"/>
        <w:adjustRightInd w:val="0"/>
        <w:spacing w:line="276" w:lineRule="auto"/>
        <w:ind w:left="720"/>
        <w:jc w:val="both"/>
        <w:rPr>
          <w:rFonts w:ascii="Georgia" w:hAnsi="Georgia"/>
          <w:lang w:eastAsia="ja-JP"/>
        </w:rPr>
      </w:pPr>
    </w:p>
    <w:p w14:paraId="284AA228" w14:textId="51F73ADE" w:rsidR="00506703" w:rsidRPr="00506703" w:rsidRDefault="00114C29" w:rsidP="00114C29">
      <w:pPr>
        <w:widowControl w:val="0"/>
        <w:autoSpaceDE w:val="0"/>
        <w:autoSpaceDN w:val="0"/>
        <w:adjustRightInd w:val="0"/>
        <w:spacing w:line="276" w:lineRule="auto"/>
        <w:ind w:firstLine="714"/>
        <w:jc w:val="both"/>
        <w:rPr>
          <w:rFonts w:ascii="Georgia" w:hAnsi="Georgia"/>
          <w:b/>
          <w:bCs/>
          <w:lang w:eastAsia="ja-JP"/>
        </w:rPr>
      </w:pPr>
      <w:bookmarkStart w:id="35" w:name="_Toc480369332"/>
      <w:proofErr w:type="gramStart"/>
      <w:r w:rsidRPr="00114C29">
        <w:rPr>
          <w:rFonts w:ascii="Georgia" w:hAnsi="Georgia"/>
          <w:bCs/>
          <w:lang w:eastAsia="ja-JP"/>
        </w:rPr>
        <w:t>17.3.21</w:t>
      </w:r>
      <w:r>
        <w:rPr>
          <w:rFonts w:ascii="Georgia" w:hAnsi="Georgia"/>
          <w:b/>
          <w:bCs/>
          <w:lang w:eastAsia="ja-JP"/>
        </w:rPr>
        <w:t xml:space="preserve">  </w:t>
      </w:r>
      <w:r w:rsidR="00506703" w:rsidRPr="00506703">
        <w:rPr>
          <w:rFonts w:ascii="Georgia" w:hAnsi="Georgia"/>
          <w:b/>
          <w:bCs/>
          <w:lang w:eastAsia="ja-JP"/>
        </w:rPr>
        <w:t>Information</w:t>
      </w:r>
      <w:proofErr w:type="gramEnd"/>
      <w:r w:rsidR="00506703" w:rsidRPr="00506703">
        <w:rPr>
          <w:rFonts w:ascii="Georgia" w:hAnsi="Georgia"/>
          <w:b/>
          <w:bCs/>
          <w:lang w:eastAsia="ja-JP"/>
        </w:rPr>
        <w:t xml:space="preserve"> disposal</w:t>
      </w:r>
      <w:bookmarkEnd w:id="35"/>
    </w:p>
    <w:p w14:paraId="523BA6FB" w14:textId="5D9192D8"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Users must securely erase ‘internal’ or higher classified information promptly in non-recoverable manner when they are no longer required. Users must physically destroy all hard copy of confidential documents in non-recoverable manner prior to disposal. Users shall escalate to </w:t>
      </w:r>
      <w:r w:rsidR="00E51105">
        <w:rPr>
          <w:rFonts w:ascii="Georgia" w:hAnsi="Georgia"/>
          <w:lang w:eastAsia="ja-JP"/>
        </w:rPr>
        <w:t>IT Division</w:t>
      </w:r>
      <w:r w:rsidRPr="00506703">
        <w:rPr>
          <w:rFonts w:ascii="Georgia" w:hAnsi="Georgia"/>
          <w:lang w:eastAsia="ja-JP"/>
        </w:rPr>
        <w:t xml:space="preserve"> as </w:t>
      </w:r>
      <w:r w:rsidR="00114C29">
        <w:rPr>
          <w:rFonts w:ascii="Georgia" w:hAnsi="Georgia"/>
          <w:lang w:eastAsia="ja-JP"/>
        </w:rPr>
        <w:t>required</w:t>
      </w:r>
      <w:r w:rsidRPr="00506703">
        <w:rPr>
          <w:rFonts w:ascii="Georgia" w:hAnsi="Georgia"/>
          <w:lang w:eastAsia="ja-JP"/>
        </w:rPr>
        <w:t xml:space="preserve"> </w:t>
      </w:r>
      <w:r w:rsidRPr="00114C29">
        <w:rPr>
          <w:rFonts w:ascii="Georgia" w:hAnsi="Georgia"/>
          <w:color w:val="0000FF"/>
          <w:lang w:eastAsia="ja-JP"/>
        </w:rPr>
        <w:t>[</w:t>
      </w:r>
      <w:r w:rsidR="00981A4D">
        <w:rPr>
          <w:rFonts w:ascii="Georgia" w:hAnsi="Georgia"/>
          <w:color w:val="0000FF"/>
          <w:lang w:eastAsia="ja-JP"/>
        </w:rPr>
        <w:t>link</w:t>
      </w:r>
      <w:r w:rsidRPr="00114C29">
        <w:rPr>
          <w:rFonts w:ascii="Georgia" w:hAnsi="Georgia"/>
          <w:color w:val="0000FF"/>
          <w:lang w:eastAsia="ja-JP"/>
        </w:rPr>
        <w:t xml:space="preserve">: </w:t>
      </w:r>
      <w:hyperlink r:id="rId81" w:history="1">
        <w:r w:rsidRPr="00D14243">
          <w:rPr>
            <w:rStyle w:val="a5"/>
            <w:rFonts w:ascii="Georgia" w:hAnsi="Georgia"/>
            <w:lang w:eastAsia="ja-JP"/>
          </w:rPr>
          <w:t>17.5.1</w:t>
        </w:r>
      </w:hyperlink>
      <w:r w:rsidRPr="00114C29">
        <w:rPr>
          <w:rFonts w:ascii="Georgia" w:hAnsi="Georgia"/>
          <w:color w:val="0000FF"/>
          <w:lang w:eastAsia="ja-JP"/>
        </w:rPr>
        <w:t>]</w:t>
      </w:r>
      <w:r w:rsidRPr="00506703">
        <w:rPr>
          <w:rFonts w:ascii="Georgia" w:hAnsi="Georgia"/>
          <w:lang w:eastAsia="ja-JP"/>
        </w:rPr>
        <w:t>.</w:t>
      </w:r>
    </w:p>
    <w:p w14:paraId="03134AEF" w14:textId="77777777" w:rsidR="00114C29" w:rsidRPr="00114C29" w:rsidRDefault="00114C29" w:rsidP="00506703">
      <w:pPr>
        <w:widowControl w:val="0"/>
        <w:autoSpaceDE w:val="0"/>
        <w:autoSpaceDN w:val="0"/>
        <w:adjustRightInd w:val="0"/>
        <w:spacing w:line="276" w:lineRule="auto"/>
        <w:ind w:left="720"/>
        <w:jc w:val="both"/>
        <w:rPr>
          <w:rFonts w:ascii="Georgia" w:hAnsi="Georgia"/>
          <w:lang w:eastAsia="ja-JP"/>
        </w:rPr>
      </w:pPr>
    </w:p>
    <w:p w14:paraId="5581CBD7" w14:textId="4B8D2187" w:rsidR="00506703" w:rsidRPr="00506703" w:rsidRDefault="00114C29" w:rsidP="00114C29">
      <w:pPr>
        <w:widowControl w:val="0"/>
        <w:autoSpaceDE w:val="0"/>
        <w:autoSpaceDN w:val="0"/>
        <w:adjustRightInd w:val="0"/>
        <w:spacing w:line="276" w:lineRule="auto"/>
        <w:ind w:left="700"/>
        <w:jc w:val="both"/>
        <w:rPr>
          <w:rFonts w:ascii="Georgia" w:hAnsi="Georgia"/>
          <w:b/>
          <w:bCs/>
          <w:lang w:eastAsia="ja-JP"/>
        </w:rPr>
      </w:pPr>
      <w:bookmarkStart w:id="36" w:name="_Toc480369333"/>
      <w:proofErr w:type="gramStart"/>
      <w:r w:rsidRPr="00114C29">
        <w:rPr>
          <w:rFonts w:ascii="Georgia" w:hAnsi="Georgia"/>
          <w:bCs/>
          <w:lang w:eastAsia="ja-JP"/>
        </w:rPr>
        <w:t>17.3.22</w:t>
      </w:r>
      <w:r>
        <w:rPr>
          <w:rFonts w:ascii="Georgia" w:hAnsi="Georgia"/>
          <w:b/>
          <w:bCs/>
          <w:lang w:eastAsia="ja-JP"/>
        </w:rPr>
        <w:t xml:space="preserve">  </w:t>
      </w:r>
      <w:r w:rsidR="00506703" w:rsidRPr="00506703">
        <w:rPr>
          <w:rFonts w:ascii="Georgia" w:hAnsi="Georgia"/>
          <w:b/>
          <w:bCs/>
          <w:lang w:eastAsia="ja-JP"/>
        </w:rPr>
        <w:t>IT</w:t>
      </w:r>
      <w:proofErr w:type="gramEnd"/>
      <w:r w:rsidR="00506703" w:rsidRPr="00506703">
        <w:rPr>
          <w:rFonts w:ascii="Georgia" w:hAnsi="Georgia"/>
          <w:b/>
          <w:bCs/>
          <w:lang w:eastAsia="ja-JP"/>
        </w:rPr>
        <w:t xml:space="preserve"> Asset Security</w:t>
      </w:r>
      <w:bookmarkEnd w:id="36"/>
    </w:p>
    <w:p w14:paraId="6F75DD15" w14:textId="7DAC32B7"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All users are responsible for preventing the theft of IT assets. Users shall ensure following controls </w:t>
      </w:r>
      <w:proofErr w:type="gramStart"/>
      <w:r w:rsidRPr="00506703">
        <w:rPr>
          <w:rFonts w:ascii="Georgia" w:hAnsi="Georgia"/>
          <w:lang w:eastAsia="ja-JP"/>
        </w:rPr>
        <w:t>in order to</w:t>
      </w:r>
      <w:proofErr w:type="gramEnd"/>
      <w:r w:rsidRPr="00506703">
        <w:rPr>
          <w:rFonts w:ascii="Georgia" w:hAnsi="Georgia"/>
          <w:lang w:eastAsia="ja-JP"/>
        </w:rPr>
        <w:t xml:space="preserve"> prevent theft of, or unauthorized access to IT Assets.</w:t>
      </w:r>
    </w:p>
    <w:p w14:paraId="5222A345" w14:textId="77777777" w:rsidR="00114C29" w:rsidRPr="00506703" w:rsidRDefault="00114C29" w:rsidP="00506703">
      <w:pPr>
        <w:widowControl w:val="0"/>
        <w:autoSpaceDE w:val="0"/>
        <w:autoSpaceDN w:val="0"/>
        <w:adjustRightInd w:val="0"/>
        <w:spacing w:line="276" w:lineRule="auto"/>
        <w:ind w:left="720"/>
        <w:jc w:val="both"/>
        <w:rPr>
          <w:rFonts w:ascii="Georgia" w:hAnsi="Georgia"/>
          <w:lang w:eastAsia="ja-JP"/>
        </w:rPr>
      </w:pPr>
    </w:p>
    <w:p w14:paraId="3EBC7DB1" w14:textId="77777777" w:rsidR="00CC38C9" w:rsidRDefault="00506703" w:rsidP="00152304">
      <w:pPr>
        <w:pStyle w:val="a4"/>
        <w:widowControl w:val="0"/>
        <w:numPr>
          <w:ilvl w:val="0"/>
          <w:numId w:val="39"/>
        </w:numPr>
        <w:autoSpaceDE w:val="0"/>
        <w:autoSpaceDN w:val="0"/>
        <w:adjustRightInd w:val="0"/>
        <w:spacing w:line="276" w:lineRule="auto"/>
        <w:ind w:left="994" w:hanging="285"/>
        <w:jc w:val="both"/>
        <w:rPr>
          <w:rFonts w:ascii="Georgia" w:hAnsi="Georgia"/>
          <w:lang w:eastAsia="ja-JP"/>
        </w:rPr>
      </w:pPr>
      <w:r w:rsidRPr="00CC38C9">
        <w:rPr>
          <w:rFonts w:ascii="Georgia" w:hAnsi="Georgia"/>
          <w:lang w:eastAsia="ja-JP"/>
        </w:rPr>
        <w:t xml:space="preserve">IT Assets except mobile devices shall be locked with security wire in all </w:t>
      </w:r>
      <w:proofErr w:type="spellStart"/>
      <w:r w:rsidRPr="00CC38C9">
        <w:rPr>
          <w:rFonts w:ascii="Georgia" w:hAnsi="Georgia"/>
          <w:lang w:eastAsia="ja-JP"/>
        </w:rPr>
        <w:t>publically</w:t>
      </w:r>
      <w:proofErr w:type="spellEnd"/>
      <w:r w:rsidRPr="00CC38C9">
        <w:rPr>
          <w:rFonts w:ascii="Georgia" w:hAnsi="Georgia"/>
          <w:lang w:eastAsia="ja-JP"/>
        </w:rPr>
        <w:t xml:space="preserve"> accessible locations, or where the asset has accessed data of classification of ’Confidential’ or above</w:t>
      </w:r>
    </w:p>
    <w:p w14:paraId="6B443430" w14:textId="77777777" w:rsidR="00CC38C9" w:rsidRDefault="00506703" w:rsidP="00152304">
      <w:pPr>
        <w:pStyle w:val="a4"/>
        <w:widowControl w:val="0"/>
        <w:numPr>
          <w:ilvl w:val="0"/>
          <w:numId w:val="39"/>
        </w:numPr>
        <w:autoSpaceDE w:val="0"/>
        <w:autoSpaceDN w:val="0"/>
        <w:adjustRightInd w:val="0"/>
        <w:spacing w:line="276" w:lineRule="auto"/>
        <w:ind w:left="994" w:hanging="285"/>
        <w:jc w:val="both"/>
        <w:rPr>
          <w:rFonts w:ascii="Georgia" w:hAnsi="Georgia"/>
          <w:lang w:eastAsia="ja-JP"/>
        </w:rPr>
      </w:pPr>
      <w:r w:rsidRPr="00CC38C9">
        <w:rPr>
          <w:rFonts w:ascii="Georgia" w:hAnsi="Georgia"/>
          <w:lang w:eastAsia="ja-JP"/>
        </w:rPr>
        <w:t>IT Assets must be securely stored in locked drawers or cabinets when not in use</w:t>
      </w:r>
    </w:p>
    <w:p w14:paraId="3478212D" w14:textId="0FEBFC8C" w:rsidR="00506703" w:rsidRPr="00CC38C9" w:rsidRDefault="00506703" w:rsidP="00152304">
      <w:pPr>
        <w:pStyle w:val="a4"/>
        <w:widowControl w:val="0"/>
        <w:numPr>
          <w:ilvl w:val="0"/>
          <w:numId w:val="39"/>
        </w:numPr>
        <w:autoSpaceDE w:val="0"/>
        <w:autoSpaceDN w:val="0"/>
        <w:adjustRightInd w:val="0"/>
        <w:spacing w:line="276" w:lineRule="auto"/>
        <w:ind w:left="994" w:hanging="285"/>
        <w:jc w:val="both"/>
        <w:rPr>
          <w:rFonts w:ascii="Georgia" w:hAnsi="Georgia"/>
          <w:lang w:eastAsia="ja-JP"/>
        </w:rPr>
      </w:pPr>
      <w:r w:rsidRPr="00CC38C9">
        <w:rPr>
          <w:rFonts w:ascii="Georgia" w:hAnsi="Georgia"/>
          <w:lang w:eastAsia="ja-JP"/>
        </w:rPr>
        <w:t>Screen lock functions must be configured to activate automatically after no longer than 5 minutes</w:t>
      </w:r>
    </w:p>
    <w:p w14:paraId="68EDDD0B" w14:textId="77777777" w:rsidR="00CC38C9" w:rsidRPr="00506703" w:rsidRDefault="00CC38C9" w:rsidP="00CC38C9">
      <w:pPr>
        <w:widowControl w:val="0"/>
        <w:autoSpaceDE w:val="0"/>
        <w:autoSpaceDN w:val="0"/>
        <w:adjustRightInd w:val="0"/>
        <w:spacing w:line="276" w:lineRule="auto"/>
        <w:ind w:left="420"/>
        <w:jc w:val="both"/>
        <w:rPr>
          <w:rFonts w:ascii="Georgia" w:hAnsi="Georgia"/>
          <w:lang w:eastAsia="ja-JP"/>
        </w:rPr>
      </w:pPr>
    </w:p>
    <w:p w14:paraId="7F9D8C0B" w14:textId="753D8A0E" w:rsidR="00506703" w:rsidRPr="00506703" w:rsidRDefault="00CC38C9" w:rsidP="00CC38C9">
      <w:pPr>
        <w:widowControl w:val="0"/>
        <w:autoSpaceDE w:val="0"/>
        <w:autoSpaceDN w:val="0"/>
        <w:adjustRightInd w:val="0"/>
        <w:spacing w:line="276" w:lineRule="auto"/>
        <w:ind w:firstLine="709"/>
        <w:jc w:val="both"/>
        <w:rPr>
          <w:rFonts w:ascii="Georgia" w:hAnsi="Georgia"/>
          <w:b/>
          <w:bCs/>
          <w:lang w:eastAsia="ja-JP"/>
        </w:rPr>
      </w:pPr>
      <w:bookmarkStart w:id="37" w:name="_Toc480369334"/>
      <w:proofErr w:type="gramStart"/>
      <w:r w:rsidRPr="00CC38C9">
        <w:rPr>
          <w:rFonts w:ascii="Georgia" w:hAnsi="Georgia"/>
          <w:bCs/>
          <w:lang w:eastAsia="ja-JP"/>
        </w:rPr>
        <w:t>17.3.23</w:t>
      </w:r>
      <w:r>
        <w:rPr>
          <w:rFonts w:ascii="Georgia" w:hAnsi="Georgia"/>
          <w:b/>
          <w:bCs/>
          <w:lang w:eastAsia="ja-JP"/>
        </w:rPr>
        <w:t xml:space="preserve">  </w:t>
      </w:r>
      <w:r w:rsidR="00506703" w:rsidRPr="00506703">
        <w:rPr>
          <w:rFonts w:ascii="Georgia" w:hAnsi="Georgia"/>
          <w:b/>
          <w:bCs/>
          <w:lang w:eastAsia="ja-JP"/>
        </w:rPr>
        <w:t>Protection</w:t>
      </w:r>
      <w:proofErr w:type="gramEnd"/>
      <w:r w:rsidR="00506703" w:rsidRPr="00506703">
        <w:rPr>
          <w:rFonts w:ascii="Georgia" w:hAnsi="Georgia"/>
          <w:b/>
          <w:bCs/>
          <w:lang w:eastAsia="ja-JP"/>
        </w:rPr>
        <w:t xml:space="preserve"> against malicious software</w:t>
      </w:r>
      <w:bookmarkEnd w:id="37"/>
    </w:p>
    <w:p w14:paraId="5A1273E3" w14:textId="697F9AF1"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Users are responsible for ensuring that any IT asset they manage have:</w:t>
      </w:r>
    </w:p>
    <w:p w14:paraId="5F6810BA" w14:textId="77777777" w:rsidR="001D6E69" w:rsidRPr="00506703" w:rsidRDefault="001D6E69" w:rsidP="00506703">
      <w:pPr>
        <w:widowControl w:val="0"/>
        <w:autoSpaceDE w:val="0"/>
        <w:autoSpaceDN w:val="0"/>
        <w:adjustRightInd w:val="0"/>
        <w:spacing w:line="276" w:lineRule="auto"/>
        <w:ind w:left="720"/>
        <w:jc w:val="both"/>
        <w:rPr>
          <w:rFonts w:ascii="Georgia" w:hAnsi="Georgia"/>
          <w:lang w:eastAsia="ja-JP"/>
        </w:rPr>
      </w:pPr>
    </w:p>
    <w:p w14:paraId="10F4A8E7" w14:textId="77777777" w:rsidR="00506703" w:rsidRPr="001D6E69" w:rsidRDefault="00506703" w:rsidP="00152304">
      <w:pPr>
        <w:pStyle w:val="a4"/>
        <w:widowControl w:val="0"/>
        <w:numPr>
          <w:ilvl w:val="0"/>
          <w:numId w:val="40"/>
        </w:numPr>
        <w:autoSpaceDE w:val="0"/>
        <w:autoSpaceDN w:val="0"/>
        <w:adjustRightInd w:val="0"/>
        <w:spacing w:line="276" w:lineRule="auto"/>
        <w:ind w:left="993" w:hanging="335"/>
        <w:jc w:val="both"/>
        <w:rPr>
          <w:rFonts w:ascii="Georgia" w:hAnsi="Georgia"/>
          <w:lang w:eastAsia="ja-JP"/>
        </w:rPr>
      </w:pPr>
      <w:r w:rsidRPr="001D6E69">
        <w:rPr>
          <w:rFonts w:ascii="Georgia" w:hAnsi="Georgia"/>
          <w:lang w:eastAsia="ja-JP"/>
        </w:rPr>
        <w:t xml:space="preserve">Latest software patches and updates applied </w:t>
      </w:r>
    </w:p>
    <w:p w14:paraId="6BED6D55" w14:textId="77777777" w:rsidR="001D6E69" w:rsidRDefault="00506703" w:rsidP="00152304">
      <w:pPr>
        <w:pStyle w:val="a4"/>
        <w:widowControl w:val="0"/>
        <w:numPr>
          <w:ilvl w:val="0"/>
          <w:numId w:val="40"/>
        </w:numPr>
        <w:autoSpaceDE w:val="0"/>
        <w:autoSpaceDN w:val="0"/>
        <w:adjustRightInd w:val="0"/>
        <w:spacing w:line="276" w:lineRule="auto"/>
        <w:ind w:left="993" w:hanging="335"/>
        <w:jc w:val="both"/>
        <w:rPr>
          <w:rFonts w:ascii="Georgia" w:hAnsi="Georgia"/>
          <w:lang w:eastAsia="ja-JP"/>
        </w:rPr>
      </w:pPr>
      <w:r w:rsidRPr="001D6E69">
        <w:rPr>
          <w:rFonts w:ascii="Georgia" w:hAnsi="Georgia"/>
          <w:lang w:eastAsia="ja-JP"/>
        </w:rPr>
        <w:t>Anti-virus or other applicable anti-malicious software installed and up to date</w:t>
      </w:r>
    </w:p>
    <w:p w14:paraId="51B26FDB" w14:textId="3253D4E9" w:rsidR="00506703" w:rsidRPr="001D6E69" w:rsidRDefault="00506703" w:rsidP="00152304">
      <w:pPr>
        <w:pStyle w:val="a4"/>
        <w:widowControl w:val="0"/>
        <w:numPr>
          <w:ilvl w:val="0"/>
          <w:numId w:val="40"/>
        </w:numPr>
        <w:autoSpaceDE w:val="0"/>
        <w:autoSpaceDN w:val="0"/>
        <w:adjustRightInd w:val="0"/>
        <w:spacing w:line="276" w:lineRule="auto"/>
        <w:ind w:left="994" w:hanging="336"/>
        <w:jc w:val="both"/>
        <w:rPr>
          <w:rFonts w:ascii="Georgia" w:hAnsi="Georgia"/>
          <w:lang w:eastAsia="ja-JP"/>
        </w:rPr>
      </w:pPr>
      <w:r w:rsidRPr="001D6E69">
        <w:rPr>
          <w:rFonts w:ascii="Georgia" w:hAnsi="Georgia"/>
          <w:lang w:eastAsia="ja-JP"/>
        </w:rPr>
        <w:t xml:space="preserve">Real-time inspection of files for malicious software </w:t>
      </w:r>
      <w:r w:rsidRPr="001D6E69">
        <w:rPr>
          <w:rFonts w:ascii="Georgia" w:hAnsi="Georgia" w:hint="eastAsia"/>
          <w:lang w:eastAsia="ja-JP"/>
        </w:rPr>
        <w:t xml:space="preserve">is </w:t>
      </w:r>
      <w:r w:rsidR="001D6E69">
        <w:rPr>
          <w:rFonts w:ascii="Georgia" w:hAnsi="Georgia"/>
          <w:lang w:eastAsia="ja-JP"/>
        </w:rPr>
        <w:t>enable</w:t>
      </w:r>
      <w:r w:rsidR="009F38B0">
        <w:rPr>
          <w:rFonts w:ascii="Georgia" w:hAnsi="Georgia"/>
          <w:lang w:eastAsia="ja-JP"/>
        </w:rPr>
        <w:t xml:space="preserve"> </w:t>
      </w:r>
      <w:r w:rsidRPr="001D6E69">
        <w:rPr>
          <w:rFonts w:ascii="Georgia" w:hAnsi="Georgia"/>
          <w:lang w:eastAsia="ja-JP"/>
        </w:rPr>
        <w:t>Potentially malicious files quarantined when detected</w:t>
      </w:r>
    </w:p>
    <w:p w14:paraId="457A0717" w14:textId="77777777" w:rsidR="00506703" w:rsidRPr="001D6E69" w:rsidRDefault="00506703" w:rsidP="00152304">
      <w:pPr>
        <w:pStyle w:val="a4"/>
        <w:widowControl w:val="0"/>
        <w:numPr>
          <w:ilvl w:val="0"/>
          <w:numId w:val="40"/>
        </w:numPr>
        <w:autoSpaceDE w:val="0"/>
        <w:autoSpaceDN w:val="0"/>
        <w:adjustRightInd w:val="0"/>
        <w:spacing w:line="276" w:lineRule="auto"/>
        <w:ind w:left="994" w:hanging="322"/>
        <w:jc w:val="both"/>
        <w:rPr>
          <w:rFonts w:ascii="Georgia" w:hAnsi="Georgia"/>
          <w:lang w:eastAsia="ja-JP"/>
        </w:rPr>
      </w:pPr>
      <w:r w:rsidRPr="001D6E69">
        <w:rPr>
          <w:rFonts w:ascii="Georgia" w:hAnsi="Georgia"/>
          <w:lang w:eastAsia="ja-JP"/>
        </w:rPr>
        <w:t>A full scan of the files to detect malicious software run periodically</w:t>
      </w:r>
    </w:p>
    <w:p w14:paraId="756ED1B9" w14:textId="73D87C6C" w:rsidR="00506703" w:rsidRPr="005C5844" w:rsidRDefault="00506703" w:rsidP="00152304">
      <w:pPr>
        <w:pStyle w:val="a4"/>
        <w:widowControl w:val="0"/>
        <w:numPr>
          <w:ilvl w:val="0"/>
          <w:numId w:val="40"/>
        </w:numPr>
        <w:autoSpaceDE w:val="0"/>
        <w:autoSpaceDN w:val="0"/>
        <w:adjustRightInd w:val="0"/>
        <w:spacing w:line="276" w:lineRule="auto"/>
        <w:ind w:left="993" w:hanging="321"/>
        <w:jc w:val="both"/>
        <w:rPr>
          <w:rFonts w:ascii="Georgia" w:hAnsi="Georgia"/>
          <w:lang w:eastAsia="ja-JP"/>
        </w:rPr>
      </w:pPr>
      <w:r w:rsidRPr="005C5844">
        <w:rPr>
          <w:rFonts w:ascii="Georgia" w:hAnsi="Georgia"/>
          <w:lang w:eastAsia="ja-JP"/>
        </w:rPr>
        <w:t>All data or software received from external parties scanned before opening or importing</w:t>
      </w:r>
    </w:p>
    <w:p w14:paraId="532A36DD" w14:textId="77777777" w:rsidR="001D6E69" w:rsidRPr="00506703" w:rsidRDefault="001D6E69" w:rsidP="001D6E69">
      <w:pPr>
        <w:widowControl w:val="0"/>
        <w:autoSpaceDE w:val="0"/>
        <w:autoSpaceDN w:val="0"/>
        <w:adjustRightInd w:val="0"/>
        <w:spacing w:line="276" w:lineRule="auto"/>
        <w:ind w:left="400"/>
        <w:jc w:val="both"/>
        <w:rPr>
          <w:rFonts w:ascii="Georgia" w:hAnsi="Georgia"/>
          <w:lang w:eastAsia="ja-JP"/>
        </w:rPr>
      </w:pPr>
    </w:p>
    <w:p w14:paraId="37709447" w14:textId="082DBA00"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Users must remain abreast of the latest security updates from IT, and make efforts to prevent malicious software infection</w:t>
      </w:r>
    </w:p>
    <w:p w14:paraId="5D4542C7" w14:textId="77777777" w:rsidR="00E56583" w:rsidRPr="00506703" w:rsidRDefault="00E56583" w:rsidP="00506703">
      <w:pPr>
        <w:widowControl w:val="0"/>
        <w:autoSpaceDE w:val="0"/>
        <w:autoSpaceDN w:val="0"/>
        <w:adjustRightInd w:val="0"/>
        <w:spacing w:line="276" w:lineRule="auto"/>
        <w:ind w:left="720"/>
        <w:jc w:val="both"/>
        <w:rPr>
          <w:rFonts w:ascii="Georgia" w:hAnsi="Georgia"/>
          <w:lang w:eastAsia="ja-JP"/>
        </w:rPr>
      </w:pPr>
    </w:p>
    <w:p w14:paraId="74F53B2F" w14:textId="4A398560" w:rsidR="00506703" w:rsidRPr="00506703" w:rsidRDefault="00E56583" w:rsidP="00E56583">
      <w:pPr>
        <w:widowControl w:val="0"/>
        <w:autoSpaceDE w:val="0"/>
        <w:autoSpaceDN w:val="0"/>
        <w:adjustRightInd w:val="0"/>
        <w:spacing w:line="276" w:lineRule="auto"/>
        <w:ind w:left="709"/>
        <w:jc w:val="both"/>
        <w:rPr>
          <w:rFonts w:ascii="Georgia" w:hAnsi="Georgia"/>
          <w:b/>
          <w:bCs/>
          <w:lang w:eastAsia="ja-JP"/>
        </w:rPr>
      </w:pPr>
      <w:bookmarkStart w:id="38" w:name="_Toc480369335"/>
      <w:proofErr w:type="gramStart"/>
      <w:r w:rsidRPr="00E56583">
        <w:rPr>
          <w:rFonts w:ascii="Georgia" w:hAnsi="Georgia"/>
          <w:bCs/>
          <w:lang w:eastAsia="ja-JP"/>
        </w:rPr>
        <w:lastRenderedPageBreak/>
        <w:t>17.3.24</w:t>
      </w:r>
      <w:r>
        <w:rPr>
          <w:rFonts w:ascii="Georgia" w:hAnsi="Georgia"/>
          <w:b/>
          <w:bCs/>
          <w:lang w:eastAsia="ja-JP"/>
        </w:rPr>
        <w:t xml:space="preserve">  </w:t>
      </w:r>
      <w:r w:rsidR="00506703" w:rsidRPr="00506703">
        <w:rPr>
          <w:rFonts w:ascii="Georgia" w:hAnsi="Georgia"/>
          <w:b/>
          <w:bCs/>
          <w:lang w:eastAsia="ja-JP"/>
        </w:rPr>
        <w:t>Mitigation</w:t>
      </w:r>
      <w:proofErr w:type="gramEnd"/>
      <w:r w:rsidR="00506703" w:rsidRPr="00506703">
        <w:rPr>
          <w:rFonts w:ascii="Georgia" w:hAnsi="Georgia"/>
          <w:b/>
          <w:bCs/>
          <w:lang w:eastAsia="ja-JP"/>
        </w:rPr>
        <w:t xml:space="preserve"> of threats to IT Services</w:t>
      </w:r>
      <w:bookmarkEnd w:id="38"/>
    </w:p>
    <w:p w14:paraId="7EEC80A4" w14:textId="7469FF81"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OIST is under constant attack from external parties seeking to access and exploit its IT Resources. In protecting OIST and its users, </w:t>
      </w:r>
      <w:r w:rsidR="001E6A89">
        <w:rPr>
          <w:rFonts w:ascii="Georgia" w:hAnsi="Georgia"/>
          <w:lang w:eastAsia="ja-JP"/>
        </w:rPr>
        <w:t>IT Division</w:t>
      </w:r>
      <w:r w:rsidRPr="00506703">
        <w:rPr>
          <w:rFonts w:ascii="Georgia" w:hAnsi="Georgia"/>
          <w:lang w:eastAsia="ja-JP"/>
        </w:rPr>
        <w:t xml:space="preserve"> and systems administrators shall conform to the following requirements.</w:t>
      </w:r>
    </w:p>
    <w:p w14:paraId="3569BF3B" w14:textId="77777777" w:rsidR="00E56583" w:rsidRPr="00506703" w:rsidRDefault="00E56583" w:rsidP="00506703">
      <w:pPr>
        <w:widowControl w:val="0"/>
        <w:autoSpaceDE w:val="0"/>
        <w:autoSpaceDN w:val="0"/>
        <w:adjustRightInd w:val="0"/>
        <w:spacing w:line="276" w:lineRule="auto"/>
        <w:ind w:left="720"/>
        <w:jc w:val="both"/>
        <w:rPr>
          <w:rFonts w:ascii="Georgia" w:hAnsi="Georgia"/>
          <w:lang w:eastAsia="ja-JP"/>
        </w:rPr>
      </w:pPr>
    </w:p>
    <w:p w14:paraId="52101C79" w14:textId="37CF30F8" w:rsidR="00506703" w:rsidRPr="00506703" w:rsidRDefault="00E56583" w:rsidP="00E56583">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E56583">
        <w:rPr>
          <w:rFonts w:ascii="Georgia" w:hAnsi="Georgia"/>
          <w:bCs/>
          <w:iCs/>
          <w:lang w:eastAsia="ja-JP"/>
        </w:rPr>
        <w:t>17.3.24.1</w:t>
      </w:r>
      <w:r>
        <w:rPr>
          <w:rFonts w:ascii="Georgia" w:hAnsi="Georgia"/>
          <w:b/>
          <w:bCs/>
          <w:iCs/>
          <w:lang w:eastAsia="ja-JP"/>
        </w:rPr>
        <w:t xml:space="preserve">  </w:t>
      </w:r>
      <w:r w:rsidR="00506703" w:rsidRPr="00506703">
        <w:rPr>
          <w:rFonts w:ascii="Georgia" w:hAnsi="Georgia"/>
          <w:b/>
          <w:bCs/>
          <w:iCs/>
          <w:lang w:eastAsia="ja-JP"/>
        </w:rPr>
        <w:t>Software</w:t>
      </w:r>
      <w:proofErr w:type="gramEnd"/>
      <w:r w:rsidR="00506703" w:rsidRPr="00506703">
        <w:rPr>
          <w:rFonts w:ascii="Georgia" w:hAnsi="Georgia"/>
          <w:b/>
          <w:bCs/>
          <w:iCs/>
          <w:lang w:eastAsia="ja-JP"/>
        </w:rPr>
        <w:t xml:space="preserve"> vulnerability management</w:t>
      </w:r>
    </w:p>
    <w:p w14:paraId="4F212267" w14:textId="58EBC951" w:rsidR="00506703" w:rsidRDefault="00506703" w:rsidP="00E56583">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t xml:space="preserve">System administrators shall ensure patches or workarounds are in place for any published vulnerabilities prior to production use of any software. Once a system has moved to production operation, system administrators shall remain appraised of updates and patches to systems, and apply them in a timely fashion, accounting for potential impact to the system and its users. Where a vulnerability which may result in the compromise of OIST information assets is detected, the system administrator shall immediately contact the CIO and </w:t>
      </w:r>
      <w:r w:rsidR="0022130D">
        <w:rPr>
          <w:rFonts w:ascii="Georgia" w:hAnsi="Georgia"/>
          <w:lang w:eastAsia="ja-JP"/>
        </w:rPr>
        <w:t>CISO</w:t>
      </w:r>
      <w:r w:rsidRPr="00506703">
        <w:rPr>
          <w:rFonts w:ascii="Georgia" w:hAnsi="Georgia"/>
          <w:lang w:eastAsia="ja-JP"/>
        </w:rPr>
        <w:t xml:space="preserve"> and take appropriate action to protect OIST information assets.</w:t>
      </w:r>
    </w:p>
    <w:p w14:paraId="006CF3D9" w14:textId="77777777" w:rsidR="00E56583" w:rsidRPr="00506703" w:rsidRDefault="00E56583" w:rsidP="00E56583">
      <w:pPr>
        <w:widowControl w:val="0"/>
        <w:autoSpaceDE w:val="0"/>
        <w:autoSpaceDN w:val="0"/>
        <w:adjustRightInd w:val="0"/>
        <w:spacing w:line="276" w:lineRule="auto"/>
        <w:ind w:left="1418"/>
        <w:jc w:val="both"/>
        <w:rPr>
          <w:rFonts w:ascii="Georgia" w:hAnsi="Georgia"/>
          <w:lang w:eastAsia="ja-JP"/>
        </w:rPr>
      </w:pPr>
    </w:p>
    <w:p w14:paraId="45319818" w14:textId="74B4B5B2" w:rsidR="00506703" w:rsidRPr="00506703" w:rsidRDefault="00E56583" w:rsidP="00E56583">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E56583">
        <w:rPr>
          <w:rFonts w:ascii="Georgia" w:hAnsi="Georgia"/>
          <w:bCs/>
          <w:iCs/>
          <w:lang w:eastAsia="ja-JP"/>
        </w:rPr>
        <w:t>17.3.24.2</w:t>
      </w:r>
      <w:r>
        <w:rPr>
          <w:rFonts w:ascii="Georgia" w:hAnsi="Georgia"/>
          <w:b/>
          <w:bCs/>
          <w:iCs/>
          <w:lang w:eastAsia="ja-JP"/>
        </w:rPr>
        <w:t xml:space="preserve">  </w:t>
      </w:r>
      <w:r w:rsidR="00506703" w:rsidRPr="00506703">
        <w:rPr>
          <w:rFonts w:ascii="Georgia" w:hAnsi="Georgia"/>
          <w:b/>
          <w:bCs/>
          <w:iCs/>
          <w:lang w:eastAsia="ja-JP"/>
        </w:rPr>
        <w:t>Measures</w:t>
      </w:r>
      <w:proofErr w:type="gramEnd"/>
      <w:r w:rsidR="00506703" w:rsidRPr="00506703">
        <w:rPr>
          <w:rFonts w:ascii="Georgia" w:hAnsi="Georgia"/>
          <w:b/>
          <w:bCs/>
          <w:iCs/>
          <w:lang w:eastAsia="ja-JP"/>
        </w:rPr>
        <w:t xml:space="preserve"> to limit malicious software</w:t>
      </w:r>
    </w:p>
    <w:p w14:paraId="1AA49FEC" w14:textId="25DA48CB" w:rsidR="00506703" w:rsidRDefault="00506703" w:rsidP="00E56583">
      <w:pPr>
        <w:widowControl w:val="0"/>
        <w:autoSpaceDE w:val="0"/>
        <w:autoSpaceDN w:val="0"/>
        <w:adjustRightInd w:val="0"/>
        <w:spacing w:line="276" w:lineRule="auto"/>
        <w:ind w:left="1414" w:firstLine="4"/>
        <w:jc w:val="both"/>
        <w:rPr>
          <w:rFonts w:ascii="Georgia" w:hAnsi="Georgia"/>
          <w:lang w:eastAsia="ja-JP"/>
        </w:rPr>
      </w:pPr>
      <w:r w:rsidRPr="00506703">
        <w:rPr>
          <w:rFonts w:ascii="Georgia" w:hAnsi="Georgia"/>
          <w:lang w:eastAsia="ja-JP"/>
        </w:rPr>
        <w:t xml:space="preserve">System administrators shall install anti-malware software into servers or other devices that supports such software. The system administrator shall monitor status of anti-malware software and take any action necessary. The system administrator shall keep anti-malware software and its definition files up to date. Only system administrators shall have the escalated privileges required to change the configuration of anti-malware </w:t>
      </w:r>
      <w:proofErr w:type="gramStart"/>
      <w:r w:rsidRPr="00506703">
        <w:rPr>
          <w:rFonts w:ascii="Georgia" w:hAnsi="Georgia"/>
          <w:lang w:eastAsia="ja-JP"/>
        </w:rPr>
        <w:t>software, and</w:t>
      </w:r>
      <w:proofErr w:type="gramEnd"/>
      <w:r w:rsidRPr="00506703">
        <w:rPr>
          <w:rFonts w:ascii="Georgia" w:hAnsi="Georgia"/>
          <w:lang w:eastAsia="ja-JP"/>
        </w:rPr>
        <w:t xml:space="preserve"> shall not grant such privilege to other users. The system administrator shall configure anti-malware software to scan to the system periodically.</w:t>
      </w:r>
    </w:p>
    <w:p w14:paraId="42276C63" w14:textId="77777777" w:rsidR="00E56583" w:rsidRPr="00506703" w:rsidRDefault="00E56583" w:rsidP="00E56583">
      <w:pPr>
        <w:widowControl w:val="0"/>
        <w:autoSpaceDE w:val="0"/>
        <w:autoSpaceDN w:val="0"/>
        <w:adjustRightInd w:val="0"/>
        <w:spacing w:line="276" w:lineRule="auto"/>
        <w:ind w:left="1414" w:firstLine="4"/>
        <w:jc w:val="both"/>
        <w:rPr>
          <w:rFonts w:ascii="Georgia" w:hAnsi="Georgia"/>
          <w:lang w:eastAsia="ja-JP"/>
        </w:rPr>
      </w:pPr>
    </w:p>
    <w:p w14:paraId="3897D3FC" w14:textId="1B7D01FE" w:rsidR="00506703" w:rsidRPr="00506703" w:rsidRDefault="00E56583" w:rsidP="00E56583">
      <w:pPr>
        <w:widowControl w:val="0"/>
        <w:autoSpaceDE w:val="0"/>
        <w:autoSpaceDN w:val="0"/>
        <w:adjustRightInd w:val="0"/>
        <w:spacing w:line="276" w:lineRule="auto"/>
        <w:ind w:firstLine="709"/>
        <w:jc w:val="both"/>
        <w:rPr>
          <w:rFonts w:ascii="Georgia" w:hAnsi="Georgia"/>
          <w:b/>
          <w:bCs/>
          <w:lang w:eastAsia="ja-JP"/>
        </w:rPr>
      </w:pPr>
      <w:bookmarkStart w:id="39" w:name="_Toc480369336"/>
      <w:proofErr w:type="gramStart"/>
      <w:r w:rsidRPr="00E56583">
        <w:rPr>
          <w:rFonts w:ascii="Georgia" w:hAnsi="Georgia"/>
          <w:bCs/>
          <w:lang w:eastAsia="ja-JP"/>
        </w:rPr>
        <w:t>17.3.25</w:t>
      </w:r>
      <w:r>
        <w:rPr>
          <w:rFonts w:ascii="Georgia" w:hAnsi="Georgia"/>
          <w:b/>
          <w:bCs/>
          <w:lang w:eastAsia="ja-JP"/>
        </w:rPr>
        <w:t xml:space="preserve">  </w:t>
      </w:r>
      <w:r w:rsidR="00506703" w:rsidRPr="00506703">
        <w:rPr>
          <w:rFonts w:ascii="Georgia" w:hAnsi="Georgia"/>
          <w:b/>
          <w:bCs/>
          <w:lang w:eastAsia="ja-JP"/>
        </w:rPr>
        <w:t>Intrusion</w:t>
      </w:r>
      <w:proofErr w:type="gramEnd"/>
      <w:r w:rsidR="00506703" w:rsidRPr="00506703">
        <w:rPr>
          <w:rFonts w:ascii="Georgia" w:hAnsi="Georgia"/>
          <w:b/>
          <w:bCs/>
          <w:lang w:eastAsia="ja-JP"/>
        </w:rPr>
        <w:t xml:space="preserve"> prevention</w:t>
      </w:r>
      <w:bookmarkEnd w:id="39"/>
    </w:p>
    <w:p w14:paraId="33AC4DAE" w14:textId="5A2CE1B0"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The system administrators shall implement the following controls in order to prevent intrusion into servers and </w:t>
      </w:r>
      <w:proofErr w:type="gramStart"/>
      <w:r w:rsidRPr="00506703">
        <w:rPr>
          <w:rFonts w:ascii="Georgia" w:hAnsi="Georgia"/>
          <w:lang w:eastAsia="ja-JP"/>
        </w:rPr>
        <w:t>systems;</w:t>
      </w:r>
      <w:proofErr w:type="gramEnd"/>
    </w:p>
    <w:p w14:paraId="06DAFAD4" w14:textId="77777777" w:rsidR="007D7770" w:rsidRPr="00506703" w:rsidRDefault="007D7770" w:rsidP="00506703">
      <w:pPr>
        <w:widowControl w:val="0"/>
        <w:autoSpaceDE w:val="0"/>
        <w:autoSpaceDN w:val="0"/>
        <w:adjustRightInd w:val="0"/>
        <w:spacing w:line="276" w:lineRule="auto"/>
        <w:ind w:left="720"/>
        <w:jc w:val="both"/>
        <w:rPr>
          <w:rFonts w:ascii="Georgia" w:hAnsi="Georgia"/>
          <w:lang w:eastAsia="ja-JP"/>
        </w:rPr>
      </w:pPr>
    </w:p>
    <w:p w14:paraId="20481D3B" w14:textId="77777777" w:rsidR="007D7770" w:rsidRDefault="00506703" w:rsidP="00152304">
      <w:pPr>
        <w:pStyle w:val="a4"/>
        <w:widowControl w:val="0"/>
        <w:numPr>
          <w:ilvl w:val="0"/>
          <w:numId w:val="41"/>
        </w:numPr>
        <w:autoSpaceDE w:val="0"/>
        <w:autoSpaceDN w:val="0"/>
        <w:adjustRightInd w:val="0"/>
        <w:spacing w:line="276" w:lineRule="auto"/>
        <w:ind w:left="1008" w:hanging="266"/>
        <w:jc w:val="both"/>
        <w:rPr>
          <w:rFonts w:ascii="Georgia" w:hAnsi="Georgia"/>
          <w:lang w:eastAsia="ja-JP"/>
        </w:rPr>
      </w:pPr>
      <w:r w:rsidRPr="007D7770">
        <w:rPr>
          <w:rFonts w:ascii="Georgia" w:hAnsi="Georgia"/>
          <w:lang w:eastAsia="ja-JP"/>
        </w:rPr>
        <w:t>Delete or turn off unnecessary services</w:t>
      </w:r>
    </w:p>
    <w:p w14:paraId="5D376436" w14:textId="77777777" w:rsidR="007D7770" w:rsidRDefault="00506703" w:rsidP="00152304">
      <w:pPr>
        <w:pStyle w:val="a4"/>
        <w:widowControl w:val="0"/>
        <w:numPr>
          <w:ilvl w:val="0"/>
          <w:numId w:val="41"/>
        </w:numPr>
        <w:autoSpaceDE w:val="0"/>
        <w:autoSpaceDN w:val="0"/>
        <w:adjustRightInd w:val="0"/>
        <w:spacing w:line="276" w:lineRule="auto"/>
        <w:ind w:left="1008" w:hanging="266"/>
        <w:jc w:val="both"/>
        <w:rPr>
          <w:rFonts w:ascii="Georgia" w:hAnsi="Georgia"/>
          <w:lang w:eastAsia="ja-JP"/>
        </w:rPr>
      </w:pPr>
      <w:r w:rsidRPr="007D7770">
        <w:rPr>
          <w:rFonts w:ascii="Georgia" w:hAnsi="Georgia"/>
          <w:lang w:eastAsia="ja-JP"/>
        </w:rPr>
        <w:t>Prevent the execution of unknown or unauthorized programs or code</w:t>
      </w:r>
    </w:p>
    <w:p w14:paraId="0887C2C1" w14:textId="29813D90" w:rsidR="00506703" w:rsidRDefault="00506703" w:rsidP="00152304">
      <w:pPr>
        <w:pStyle w:val="a4"/>
        <w:widowControl w:val="0"/>
        <w:numPr>
          <w:ilvl w:val="0"/>
          <w:numId w:val="41"/>
        </w:numPr>
        <w:autoSpaceDE w:val="0"/>
        <w:autoSpaceDN w:val="0"/>
        <w:adjustRightInd w:val="0"/>
        <w:spacing w:line="276" w:lineRule="auto"/>
        <w:ind w:left="1008" w:hanging="266"/>
        <w:jc w:val="both"/>
        <w:rPr>
          <w:rFonts w:ascii="Georgia" w:hAnsi="Georgia"/>
          <w:lang w:eastAsia="ja-JP"/>
        </w:rPr>
      </w:pPr>
      <w:r w:rsidRPr="007D7770">
        <w:rPr>
          <w:rFonts w:ascii="Georgia" w:hAnsi="Georgia"/>
          <w:lang w:eastAsia="ja-JP"/>
        </w:rPr>
        <w:t>Ensure firewall configurations are created and updated such as to allow only the communication channels required for the operation of the system or software</w:t>
      </w:r>
    </w:p>
    <w:p w14:paraId="5E2394AD" w14:textId="77777777" w:rsidR="007D7770" w:rsidRPr="007D7770" w:rsidRDefault="007D7770" w:rsidP="007D7770">
      <w:pPr>
        <w:pStyle w:val="a4"/>
        <w:widowControl w:val="0"/>
        <w:autoSpaceDE w:val="0"/>
        <w:autoSpaceDN w:val="0"/>
        <w:adjustRightInd w:val="0"/>
        <w:spacing w:line="276" w:lineRule="auto"/>
        <w:ind w:left="1008"/>
        <w:jc w:val="both"/>
        <w:rPr>
          <w:rFonts w:ascii="Georgia" w:hAnsi="Georgia"/>
          <w:lang w:eastAsia="ja-JP"/>
        </w:rPr>
      </w:pPr>
    </w:p>
    <w:p w14:paraId="5B472A39" w14:textId="332DC8CC"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The system administrator shall implement the following controls in order to prevent intrusion via </w:t>
      </w:r>
      <w:hyperlink r:id="rId82" w:history="1">
        <w:r w:rsidRPr="00E97E65">
          <w:rPr>
            <w:rStyle w:val="a5"/>
            <w:rFonts w:ascii="Georgia" w:hAnsi="Georgia"/>
            <w:lang w:eastAsia="ja-JP"/>
          </w:rPr>
          <w:t>removal media</w:t>
        </w:r>
      </w:hyperlink>
      <w:r w:rsidRPr="00506703">
        <w:rPr>
          <w:rFonts w:ascii="Georgia" w:hAnsi="Georgia"/>
          <w:lang w:eastAsia="ja-JP"/>
        </w:rPr>
        <w:t xml:space="preserve"> (where the use of such devices is permitted</w:t>
      </w:r>
      <w:proofErr w:type="gramStart"/>
      <w:r w:rsidRPr="00506703">
        <w:rPr>
          <w:rFonts w:ascii="Georgia" w:hAnsi="Georgia"/>
          <w:lang w:eastAsia="ja-JP"/>
        </w:rPr>
        <w:t>) ;</w:t>
      </w:r>
      <w:proofErr w:type="gramEnd"/>
      <w:r w:rsidRPr="00506703">
        <w:rPr>
          <w:rFonts w:ascii="Georgia" w:hAnsi="Georgia"/>
          <w:lang w:eastAsia="ja-JP"/>
        </w:rPr>
        <w:t xml:space="preserve"> </w:t>
      </w:r>
    </w:p>
    <w:p w14:paraId="648D0E1F" w14:textId="77777777" w:rsidR="007D7770" w:rsidRPr="00506703" w:rsidRDefault="007D7770" w:rsidP="00506703">
      <w:pPr>
        <w:widowControl w:val="0"/>
        <w:autoSpaceDE w:val="0"/>
        <w:autoSpaceDN w:val="0"/>
        <w:adjustRightInd w:val="0"/>
        <w:spacing w:line="276" w:lineRule="auto"/>
        <w:ind w:left="720"/>
        <w:jc w:val="both"/>
        <w:rPr>
          <w:rFonts w:ascii="Georgia" w:hAnsi="Georgia"/>
          <w:lang w:eastAsia="ja-JP"/>
        </w:rPr>
      </w:pPr>
    </w:p>
    <w:p w14:paraId="7C422B80" w14:textId="77777777" w:rsidR="007D7770" w:rsidRDefault="00506703" w:rsidP="00152304">
      <w:pPr>
        <w:pStyle w:val="a4"/>
        <w:widowControl w:val="0"/>
        <w:numPr>
          <w:ilvl w:val="0"/>
          <w:numId w:val="42"/>
        </w:numPr>
        <w:autoSpaceDE w:val="0"/>
        <w:autoSpaceDN w:val="0"/>
        <w:adjustRightInd w:val="0"/>
        <w:spacing w:line="276" w:lineRule="auto"/>
        <w:ind w:left="993" w:hanging="284"/>
        <w:jc w:val="both"/>
        <w:rPr>
          <w:rFonts w:ascii="Georgia" w:hAnsi="Georgia"/>
          <w:lang w:eastAsia="ja-JP"/>
        </w:rPr>
      </w:pPr>
      <w:r w:rsidRPr="007D7770">
        <w:rPr>
          <w:rFonts w:ascii="Georgia" w:hAnsi="Georgia"/>
          <w:lang w:eastAsia="ja-JP"/>
        </w:rPr>
        <w:lastRenderedPageBreak/>
        <w:t>Disable all unnecessary USB ports or physical connections to the server or device</w:t>
      </w:r>
    </w:p>
    <w:p w14:paraId="2A44F329" w14:textId="2393E844" w:rsidR="00506703" w:rsidRPr="007D7770" w:rsidRDefault="00506703" w:rsidP="00152304">
      <w:pPr>
        <w:pStyle w:val="a4"/>
        <w:widowControl w:val="0"/>
        <w:numPr>
          <w:ilvl w:val="0"/>
          <w:numId w:val="42"/>
        </w:numPr>
        <w:autoSpaceDE w:val="0"/>
        <w:autoSpaceDN w:val="0"/>
        <w:adjustRightInd w:val="0"/>
        <w:spacing w:line="276" w:lineRule="auto"/>
        <w:ind w:left="993" w:hanging="284"/>
        <w:jc w:val="both"/>
        <w:rPr>
          <w:rFonts w:ascii="Georgia" w:hAnsi="Georgia"/>
          <w:lang w:eastAsia="ja-JP"/>
        </w:rPr>
      </w:pPr>
      <w:r w:rsidRPr="007D7770">
        <w:rPr>
          <w:rFonts w:ascii="Georgia" w:hAnsi="Georgia"/>
          <w:lang w:eastAsia="ja-JP"/>
        </w:rPr>
        <w:t>Scan removable media using anti-malware software upon connection</w:t>
      </w:r>
    </w:p>
    <w:p w14:paraId="6F25ED79" w14:textId="77777777" w:rsidR="007D7770" w:rsidRPr="00506703" w:rsidRDefault="007D7770" w:rsidP="007D7770">
      <w:pPr>
        <w:widowControl w:val="0"/>
        <w:autoSpaceDE w:val="0"/>
        <w:autoSpaceDN w:val="0"/>
        <w:adjustRightInd w:val="0"/>
        <w:spacing w:line="276" w:lineRule="auto"/>
        <w:ind w:left="420"/>
        <w:jc w:val="both"/>
        <w:rPr>
          <w:rFonts w:ascii="Georgia" w:hAnsi="Georgia"/>
          <w:lang w:eastAsia="ja-JP"/>
        </w:rPr>
      </w:pPr>
    </w:p>
    <w:p w14:paraId="32314091" w14:textId="40CB6448" w:rsidR="00506703" w:rsidRDefault="007D7770" w:rsidP="007D7770">
      <w:pPr>
        <w:widowControl w:val="0"/>
        <w:autoSpaceDE w:val="0"/>
        <w:autoSpaceDN w:val="0"/>
        <w:adjustRightInd w:val="0"/>
        <w:spacing w:line="276" w:lineRule="auto"/>
        <w:ind w:firstLine="709"/>
        <w:jc w:val="both"/>
        <w:rPr>
          <w:rFonts w:ascii="Georgia" w:hAnsi="Georgia"/>
          <w:b/>
          <w:bCs/>
          <w:lang w:eastAsia="ja-JP"/>
        </w:rPr>
      </w:pPr>
      <w:bookmarkStart w:id="40" w:name="_Toc480369337"/>
      <w:proofErr w:type="gramStart"/>
      <w:r w:rsidRPr="007D7770">
        <w:rPr>
          <w:rFonts w:ascii="Georgia" w:hAnsi="Georgia"/>
          <w:bCs/>
          <w:lang w:eastAsia="ja-JP"/>
        </w:rPr>
        <w:t>17.3.26</w:t>
      </w:r>
      <w:r>
        <w:rPr>
          <w:rFonts w:ascii="Georgia" w:hAnsi="Georgia"/>
          <w:b/>
          <w:bCs/>
          <w:lang w:eastAsia="ja-JP"/>
        </w:rPr>
        <w:t xml:space="preserve">  </w:t>
      </w:r>
      <w:r w:rsidR="00506703" w:rsidRPr="00506703">
        <w:rPr>
          <w:rFonts w:ascii="Georgia" w:hAnsi="Georgia"/>
          <w:b/>
          <w:bCs/>
          <w:lang w:eastAsia="ja-JP"/>
        </w:rPr>
        <w:t>Training</w:t>
      </w:r>
      <w:bookmarkEnd w:id="40"/>
      <w:proofErr w:type="gramEnd"/>
    </w:p>
    <w:p w14:paraId="18C7996A" w14:textId="77777777" w:rsidR="007D7770" w:rsidRPr="00506703" w:rsidRDefault="007D7770" w:rsidP="007D7770">
      <w:pPr>
        <w:widowControl w:val="0"/>
        <w:autoSpaceDE w:val="0"/>
        <w:autoSpaceDN w:val="0"/>
        <w:adjustRightInd w:val="0"/>
        <w:spacing w:line="276" w:lineRule="auto"/>
        <w:ind w:left="360"/>
        <w:jc w:val="both"/>
        <w:rPr>
          <w:rFonts w:ascii="Georgia" w:hAnsi="Georgia"/>
          <w:b/>
          <w:bCs/>
          <w:lang w:eastAsia="ja-JP"/>
        </w:rPr>
      </w:pPr>
    </w:p>
    <w:p w14:paraId="2686B7E5" w14:textId="78FF61ED" w:rsidR="00506703" w:rsidRPr="00506703" w:rsidRDefault="007D7770" w:rsidP="007D7770">
      <w:pPr>
        <w:widowControl w:val="0"/>
        <w:autoSpaceDE w:val="0"/>
        <w:autoSpaceDN w:val="0"/>
        <w:adjustRightInd w:val="0"/>
        <w:spacing w:line="276" w:lineRule="auto"/>
        <w:ind w:left="720" w:firstLine="666"/>
        <w:jc w:val="both"/>
        <w:rPr>
          <w:rFonts w:ascii="Georgia" w:hAnsi="Georgia"/>
          <w:b/>
          <w:bCs/>
          <w:iCs/>
          <w:lang w:eastAsia="ja-JP"/>
        </w:rPr>
      </w:pPr>
      <w:proofErr w:type="gramStart"/>
      <w:r w:rsidRPr="007D7770">
        <w:rPr>
          <w:rFonts w:ascii="Georgia" w:hAnsi="Georgia"/>
          <w:bCs/>
          <w:iCs/>
          <w:lang w:eastAsia="ja-JP"/>
        </w:rPr>
        <w:t>17.3.26.1</w:t>
      </w:r>
      <w:r>
        <w:rPr>
          <w:rFonts w:ascii="Georgia" w:hAnsi="Georgia"/>
          <w:b/>
          <w:bCs/>
          <w:iCs/>
          <w:lang w:eastAsia="ja-JP"/>
        </w:rPr>
        <w:t xml:space="preserve">  </w:t>
      </w:r>
      <w:r w:rsidR="00506703" w:rsidRPr="00506703">
        <w:rPr>
          <w:rFonts w:ascii="Georgia" w:hAnsi="Georgia"/>
          <w:b/>
          <w:bCs/>
          <w:iCs/>
          <w:lang w:eastAsia="ja-JP"/>
        </w:rPr>
        <w:t>User</w:t>
      </w:r>
      <w:proofErr w:type="gramEnd"/>
      <w:r w:rsidR="00506703" w:rsidRPr="00506703">
        <w:rPr>
          <w:rFonts w:ascii="Georgia" w:hAnsi="Georgia"/>
          <w:b/>
          <w:bCs/>
          <w:iCs/>
          <w:lang w:eastAsia="ja-JP"/>
        </w:rPr>
        <w:t xml:space="preserve"> training</w:t>
      </w:r>
    </w:p>
    <w:p w14:paraId="19498F08" w14:textId="6C5F5F2F" w:rsidR="00506703" w:rsidRDefault="00506703" w:rsidP="007D7770">
      <w:pPr>
        <w:widowControl w:val="0"/>
        <w:autoSpaceDE w:val="0"/>
        <w:autoSpaceDN w:val="0"/>
        <w:adjustRightInd w:val="0"/>
        <w:spacing w:line="276" w:lineRule="auto"/>
        <w:ind w:left="1418" w:hanging="18"/>
        <w:jc w:val="both"/>
        <w:rPr>
          <w:rFonts w:ascii="Georgia" w:hAnsi="Georgia"/>
          <w:lang w:eastAsia="ja-JP"/>
        </w:rPr>
      </w:pPr>
      <w:r w:rsidRPr="00506703">
        <w:rPr>
          <w:rFonts w:ascii="Georgia" w:hAnsi="Georgia"/>
          <w:lang w:eastAsia="ja-JP"/>
        </w:rPr>
        <w:t xml:space="preserve">Supervisors are responsible for ensuring that a user is properly trained with regard to information security prior to commencing </w:t>
      </w:r>
      <w:proofErr w:type="gramStart"/>
      <w:r w:rsidRPr="00506703">
        <w:rPr>
          <w:rFonts w:ascii="Georgia" w:hAnsi="Georgia"/>
          <w:lang w:eastAsia="ja-JP"/>
        </w:rPr>
        <w:t>work, and</w:t>
      </w:r>
      <w:proofErr w:type="gramEnd"/>
      <w:r w:rsidRPr="00506703">
        <w:rPr>
          <w:rFonts w:ascii="Georgia" w:hAnsi="Georgia"/>
          <w:lang w:eastAsia="ja-JP"/>
        </w:rPr>
        <w:t xml:space="preserve"> is to ensure that the user conducts themselves accordingly. </w:t>
      </w:r>
    </w:p>
    <w:p w14:paraId="21D372B5" w14:textId="77777777" w:rsidR="007D7770" w:rsidRPr="00506703" w:rsidRDefault="007D7770" w:rsidP="007D7770">
      <w:pPr>
        <w:widowControl w:val="0"/>
        <w:autoSpaceDE w:val="0"/>
        <w:autoSpaceDN w:val="0"/>
        <w:adjustRightInd w:val="0"/>
        <w:spacing w:line="276" w:lineRule="auto"/>
        <w:ind w:left="1372" w:firstLine="28"/>
        <w:jc w:val="both"/>
        <w:rPr>
          <w:rFonts w:ascii="Georgia" w:hAnsi="Georgia"/>
          <w:lang w:eastAsia="ja-JP"/>
        </w:rPr>
      </w:pPr>
    </w:p>
    <w:p w14:paraId="3600DA48" w14:textId="05D6F973" w:rsidR="00506703" w:rsidRPr="00506703" w:rsidRDefault="007D7770" w:rsidP="007D7770">
      <w:pPr>
        <w:widowControl w:val="0"/>
        <w:autoSpaceDE w:val="0"/>
        <w:autoSpaceDN w:val="0"/>
        <w:adjustRightInd w:val="0"/>
        <w:spacing w:line="276" w:lineRule="auto"/>
        <w:ind w:left="1400" w:firstLine="18"/>
        <w:jc w:val="both"/>
        <w:rPr>
          <w:rFonts w:ascii="Georgia" w:hAnsi="Georgia"/>
          <w:b/>
          <w:bCs/>
          <w:iCs/>
          <w:lang w:eastAsia="ja-JP"/>
        </w:rPr>
      </w:pPr>
      <w:proofErr w:type="gramStart"/>
      <w:r w:rsidRPr="007D7770">
        <w:rPr>
          <w:rFonts w:ascii="Georgia" w:hAnsi="Georgia"/>
          <w:bCs/>
          <w:iCs/>
          <w:lang w:eastAsia="ja-JP"/>
        </w:rPr>
        <w:t>17.3.26.2</w:t>
      </w:r>
      <w:r>
        <w:rPr>
          <w:rFonts w:ascii="Georgia" w:hAnsi="Georgia"/>
          <w:b/>
          <w:bCs/>
          <w:iCs/>
          <w:lang w:eastAsia="ja-JP"/>
        </w:rPr>
        <w:t xml:space="preserve">  </w:t>
      </w:r>
      <w:r w:rsidR="00506703" w:rsidRPr="00506703">
        <w:rPr>
          <w:rFonts w:ascii="Georgia" w:hAnsi="Georgia"/>
          <w:b/>
          <w:bCs/>
          <w:iCs/>
          <w:lang w:eastAsia="ja-JP"/>
        </w:rPr>
        <w:t>System</w:t>
      </w:r>
      <w:proofErr w:type="gramEnd"/>
      <w:r w:rsidR="00506703" w:rsidRPr="00506703">
        <w:rPr>
          <w:rFonts w:ascii="Georgia" w:hAnsi="Georgia"/>
          <w:b/>
          <w:bCs/>
          <w:iCs/>
          <w:lang w:eastAsia="ja-JP"/>
        </w:rPr>
        <w:t xml:space="preserve"> Administrators Training</w:t>
      </w:r>
    </w:p>
    <w:p w14:paraId="59C2D4B8" w14:textId="074DAFE3" w:rsidR="00506703" w:rsidRDefault="00506703" w:rsidP="007D7770">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t>System Administrators must be fully trained in all aspects of system security prior to being granted escalated privileges to OIST systems.</w:t>
      </w:r>
    </w:p>
    <w:p w14:paraId="4A614F06" w14:textId="77777777" w:rsidR="007D7770" w:rsidRPr="00506703" w:rsidRDefault="007D7770" w:rsidP="007D7770">
      <w:pPr>
        <w:widowControl w:val="0"/>
        <w:autoSpaceDE w:val="0"/>
        <w:autoSpaceDN w:val="0"/>
        <w:adjustRightInd w:val="0"/>
        <w:spacing w:line="276" w:lineRule="auto"/>
        <w:ind w:left="1418"/>
        <w:jc w:val="both"/>
        <w:rPr>
          <w:rFonts w:ascii="Georgia" w:hAnsi="Georgia"/>
          <w:lang w:eastAsia="ja-JP"/>
        </w:rPr>
      </w:pPr>
    </w:p>
    <w:p w14:paraId="22678B82" w14:textId="48150162" w:rsidR="00506703" w:rsidRDefault="007D7770" w:rsidP="00152304">
      <w:pPr>
        <w:widowControl w:val="0"/>
        <w:autoSpaceDE w:val="0"/>
        <w:autoSpaceDN w:val="0"/>
        <w:adjustRightInd w:val="0"/>
        <w:spacing w:line="276" w:lineRule="auto"/>
        <w:ind w:firstLine="709"/>
        <w:jc w:val="both"/>
        <w:rPr>
          <w:rFonts w:ascii="Georgia" w:hAnsi="Georgia"/>
          <w:b/>
          <w:bCs/>
          <w:lang w:eastAsia="ja-JP"/>
        </w:rPr>
      </w:pPr>
      <w:bookmarkStart w:id="41" w:name="_Toc480369338"/>
      <w:proofErr w:type="gramStart"/>
      <w:r w:rsidRPr="007D7770">
        <w:rPr>
          <w:rFonts w:ascii="Georgia" w:hAnsi="Georgia"/>
          <w:bCs/>
          <w:lang w:eastAsia="ja-JP"/>
        </w:rPr>
        <w:t>17.3.27</w:t>
      </w:r>
      <w:r>
        <w:rPr>
          <w:rFonts w:ascii="Georgia" w:hAnsi="Georgia"/>
          <w:b/>
          <w:bCs/>
          <w:lang w:eastAsia="ja-JP"/>
        </w:rPr>
        <w:t xml:space="preserve">  </w:t>
      </w:r>
      <w:r w:rsidR="00506703" w:rsidRPr="00506703">
        <w:rPr>
          <w:rFonts w:ascii="Georgia" w:hAnsi="Georgia"/>
          <w:b/>
          <w:bCs/>
          <w:lang w:eastAsia="ja-JP"/>
        </w:rPr>
        <w:t>Web</w:t>
      </w:r>
      <w:proofErr w:type="gramEnd"/>
      <w:r w:rsidR="00506703" w:rsidRPr="00506703">
        <w:rPr>
          <w:rFonts w:ascii="Georgia" w:hAnsi="Georgia"/>
          <w:b/>
          <w:bCs/>
          <w:lang w:eastAsia="ja-JP"/>
        </w:rPr>
        <w:t xml:space="preserve"> presence</w:t>
      </w:r>
      <w:bookmarkEnd w:id="41"/>
    </w:p>
    <w:p w14:paraId="68E2D940" w14:textId="77777777" w:rsidR="00152304" w:rsidRPr="00506703" w:rsidRDefault="00152304" w:rsidP="00152304">
      <w:pPr>
        <w:widowControl w:val="0"/>
        <w:autoSpaceDE w:val="0"/>
        <w:autoSpaceDN w:val="0"/>
        <w:adjustRightInd w:val="0"/>
        <w:spacing w:line="276" w:lineRule="auto"/>
        <w:ind w:firstLine="709"/>
        <w:jc w:val="both"/>
        <w:rPr>
          <w:rFonts w:ascii="Georgia" w:hAnsi="Georgia"/>
          <w:b/>
          <w:bCs/>
          <w:lang w:eastAsia="ja-JP"/>
        </w:rPr>
      </w:pPr>
    </w:p>
    <w:p w14:paraId="795FCCF2" w14:textId="75FC44F6" w:rsidR="00506703" w:rsidRPr="00506703" w:rsidRDefault="00152304" w:rsidP="00152304">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152304">
        <w:rPr>
          <w:rFonts w:ascii="Georgia" w:hAnsi="Georgia"/>
          <w:bCs/>
          <w:iCs/>
          <w:lang w:eastAsia="ja-JP"/>
        </w:rPr>
        <w:t>17.3.27.1</w:t>
      </w:r>
      <w:r>
        <w:rPr>
          <w:rFonts w:ascii="Georgia" w:hAnsi="Georgia"/>
          <w:b/>
          <w:bCs/>
          <w:iCs/>
          <w:lang w:eastAsia="ja-JP"/>
        </w:rPr>
        <w:t xml:space="preserve">  </w:t>
      </w:r>
      <w:r w:rsidR="00506703" w:rsidRPr="00506703">
        <w:rPr>
          <w:rFonts w:ascii="Georgia" w:hAnsi="Georgia"/>
          <w:b/>
          <w:bCs/>
          <w:iCs/>
          <w:lang w:eastAsia="ja-JP"/>
        </w:rPr>
        <w:t>Domain</w:t>
      </w:r>
      <w:proofErr w:type="gramEnd"/>
      <w:r w:rsidR="00506703" w:rsidRPr="00506703">
        <w:rPr>
          <w:rFonts w:ascii="Georgia" w:hAnsi="Georgia"/>
          <w:b/>
          <w:bCs/>
          <w:iCs/>
          <w:lang w:eastAsia="ja-JP"/>
        </w:rPr>
        <w:t xml:space="preserve"> name management</w:t>
      </w:r>
    </w:p>
    <w:p w14:paraId="6B464E22" w14:textId="217BED94" w:rsidR="00506703" w:rsidRDefault="001E6A89" w:rsidP="00152304">
      <w:pPr>
        <w:widowControl w:val="0"/>
        <w:autoSpaceDE w:val="0"/>
        <w:autoSpaceDN w:val="0"/>
        <w:adjustRightInd w:val="0"/>
        <w:spacing w:line="276" w:lineRule="auto"/>
        <w:ind w:left="1418"/>
        <w:jc w:val="both"/>
        <w:rPr>
          <w:rFonts w:ascii="Georgia" w:hAnsi="Georgia"/>
          <w:lang w:eastAsia="ja-JP"/>
        </w:rPr>
      </w:pPr>
      <w:r>
        <w:rPr>
          <w:rFonts w:ascii="Georgia" w:hAnsi="Georgia"/>
          <w:lang w:eastAsia="ja-JP"/>
        </w:rPr>
        <w:t>IT Division</w:t>
      </w:r>
      <w:r w:rsidR="00506703" w:rsidRPr="00506703">
        <w:rPr>
          <w:rFonts w:ascii="Georgia" w:hAnsi="Georgia"/>
          <w:lang w:eastAsia="ja-JP"/>
        </w:rPr>
        <w:t xml:space="preserve"> manages the oist.jp domain on behalf of the Communications and Public Relations division.</w:t>
      </w:r>
    </w:p>
    <w:p w14:paraId="31B84EC3" w14:textId="77777777" w:rsidR="00152304" w:rsidRPr="00506703" w:rsidRDefault="00152304" w:rsidP="00152304">
      <w:pPr>
        <w:widowControl w:val="0"/>
        <w:autoSpaceDE w:val="0"/>
        <w:autoSpaceDN w:val="0"/>
        <w:adjustRightInd w:val="0"/>
        <w:spacing w:line="276" w:lineRule="auto"/>
        <w:ind w:left="1418"/>
        <w:jc w:val="both"/>
        <w:rPr>
          <w:rFonts w:ascii="Georgia" w:hAnsi="Georgia"/>
          <w:lang w:eastAsia="ja-JP"/>
        </w:rPr>
      </w:pPr>
    </w:p>
    <w:p w14:paraId="03304FB0" w14:textId="2A560808" w:rsidR="00506703" w:rsidRDefault="00506703" w:rsidP="00152304">
      <w:pPr>
        <w:widowControl w:val="0"/>
        <w:autoSpaceDE w:val="0"/>
        <w:autoSpaceDN w:val="0"/>
        <w:adjustRightInd w:val="0"/>
        <w:spacing w:line="276" w:lineRule="auto"/>
        <w:ind w:left="1428" w:hanging="28"/>
        <w:jc w:val="both"/>
        <w:rPr>
          <w:rFonts w:ascii="Georgia" w:hAnsi="Georgia"/>
          <w:lang w:eastAsia="ja-JP"/>
        </w:rPr>
      </w:pPr>
      <w:r w:rsidRPr="00506703">
        <w:rPr>
          <w:rFonts w:ascii="Georgia" w:hAnsi="Georgia"/>
          <w:lang w:eastAsia="ja-JP"/>
        </w:rPr>
        <w:t xml:space="preserve">Research unit websites shall be located within the unit.oist.jp domain or other subdomain and under the control of </w:t>
      </w:r>
      <w:r w:rsidR="001E6A89">
        <w:rPr>
          <w:rFonts w:ascii="Georgia" w:hAnsi="Georgia"/>
          <w:lang w:eastAsia="ja-JP"/>
        </w:rPr>
        <w:t>IT Division</w:t>
      </w:r>
      <w:r w:rsidRPr="00506703">
        <w:rPr>
          <w:rFonts w:ascii="Georgia" w:hAnsi="Georgia"/>
          <w:lang w:eastAsia="ja-JP"/>
        </w:rPr>
        <w:t>. This rule is in place to allow clear differentiation between the core university web presence and that of the research units or projects.</w:t>
      </w:r>
    </w:p>
    <w:p w14:paraId="5D38CB63" w14:textId="77777777" w:rsidR="00152304" w:rsidRPr="00506703" w:rsidRDefault="00152304" w:rsidP="00152304">
      <w:pPr>
        <w:widowControl w:val="0"/>
        <w:autoSpaceDE w:val="0"/>
        <w:autoSpaceDN w:val="0"/>
        <w:adjustRightInd w:val="0"/>
        <w:spacing w:line="276" w:lineRule="auto"/>
        <w:ind w:left="1428" w:hanging="28"/>
        <w:jc w:val="both"/>
        <w:rPr>
          <w:rFonts w:ascii="Georgia" w:hAnsi="Georgia"/>
          <w:lang w:eastAsia="ja-JP"/>
        </w:rPr>
      </w:pPr>
    </w:p>
    <w:p w14:paraId="6F6DC49D" w14:textId="21EAF788" w:rsidR="00506703" w:rsidRPr="00506703" w:rsidRDefault="00152304" w:rsidP="00152304">
      <w:pPr>
        <w:widowControl w:val="0"/>
        <w:autoSpaceDE w:val="0"/>
        <w:autoSpaceDN w:val="0"/>
        <w:adjustRightInd w:val="0"/>
        <w:spacing w:line="276" w:lineRule="auto"/>
        <w:ind w:left="720" w:firstLine="698"/>
        <w:jc w:val="both"/>
        <w:rPr>
          <w:rFonts w:ascii="Georgia" w:hAnsi="Georgia"/>
          <w:b/>
          <w:bCs/>
          <w:iCs/>
          <w:lang w:eastAsia="ja-JP"/>
        </w:rPr>
      </w:pPr>
      <w:proofErr w:type="gramStart"/>
      <w:r w:rsidRPr="00023AD4">
        <w:rPr>
          <w:rFonts w:ascii="Georgia" w:hAnsi="Georgia"/>
          <w:bCs/>
          <w:iCs/>
          <w:lang w:eastAsia="ja-JP"/>
        </w:rPr>
        <w:t>17.3.27.2</w:t>
      </w:r>
      <w:r>
        <w:rPr>
          <w:rFonts w:ascii="Georgia" w:hAnsi="Georgia"/>
          <w:b/>
          <w:bCs/>
          <w:iCs/>
          <w:lang w:eastAsia="ja-JP"/>
        </w:rPr>
        <w:t xml:space="preserve">  </w:t>
      </w:r>
      <w:r w:rsidR="00506703" w:rsidRPr="00506703">
        <w:rPr>
          <w:rFonts w:ascii="Georgia" w:hAnsi="Georgia"/>
          <w:b/>
          <w:bCs/>
          <w:iCs/>
          <w:lang w:eastAsia="ja-JP"/>
        </w:rPr>
        <w:t>Internet</w:t>
      </w:r>
      <w:proofErr w:type="gramEnd"/>
      <w:r w:rsidR="00506703" w:rsidRPr="00506703">
        <w:rPr>
          <w:rFonts w:ascii="Georgia" w:hAnsi="Georgia"/>
          <w:b/>
          <w:bCs/>
          <w:iCs/>
          <w:lang w:eastAsia="ja-JP"/>
        </w:rPr>
        <w:t xml:space="preserve"> domain name per purpose</w:t>
      </w:r>
    </w:p>
    <w:p w14:paraId="611CA549" w14:textId="20FBD791" w:rsidR="00506703" w:rsidRDefault="00506703" w:rsidP="00023AD4">
      <w:pPr>
        <w:widowControl w:val="0"/>
        <w:autoSpaceDE w:val="0"/>
        <w:autoSpaceDN w:val="0"/>
        <w:adjustRightInd w:val="0"/>
        <w:spacing w:line="276" w:lineRule="auto"/>
        <w:ind w:left="1418"/>
        <w:jc w:val="both"/>
        <w:rPr>
          <w:rFonts w:ascii="Georgia" w:hAnsi="Georgia"/>
          <w:lang w:eastAsia="ja-JP"/>
        </w:rPr>
      </w:pPr>
      <w:r w:rsidRPr="00506703">
        <w:rPr>
          <w:rFonts w:ascii="Georgia" w:hAnsi="Georgia"/>
          <w:lang w:eastAsia="ja-JP"/>
        </w:rPr>
        <w:t xml:space="preserve">Research projects which require a URL which lies entirely outside of the OIST domain, shall request </w:t>
      </w:r>
      <w:r w:rsidR="001E6A89">
        <w:rPr>
          <w:rFonts w:ascii="Georgia" w:hAnsi="Georgia"/>
          <w:lang w:eastAsia="ja-JP"/>
        </w:rPr>
        <w:t>IT Division</w:t>
      </w:r>
      <w:r w:rsidRPr="00506703">
        <w:rPr>
          <w:rFonts w:ascii="Georgia" w:hAnsi="Georgia"/>
          <w:lang w:eastAsia="ja-JP"/>
        </w:rPr>
        <w:t xml:space="preserve"> to register the external domain name and to create the virtual machine to house the site. This request shall be approved by the CIO, and the Dean of </w:t>
      </w:r>
      <w:r w:rsidR="005D7EC4">
        <w:rPr>
          <w:rFonts w:ascii="Georgia" w:hAnsi="Georgia"/>
          <w:lang w:eastAsia="ja-JP"/>
        </w:rPr>
        <w:t>Faculty Affairs</w:t>
      </w:r>
      <w:r w:rsidR="00425D73">
        <w:rPr>
          <w:rFonts w:ascii="Georgia" w:hAnsi="Georgia"/>
          <w:lang w:eastAsia="ja-JP"/>
        </w:rPr>
        <w:t>.</w:t>
      </w:r>
      <w:r w:rsidRPr="00506703">
        <w:rPr>
          <w:rFonts w:ascii="Georgia" w:hAnsi="Georgia"/>
          <w:lang w:eastAsia="ja-JP"/>
        </w:rPr>
        <w:br/>
        <w:t>These domains shall normally be restricted to .org or .net (non-profit) extensions, other domains shall require consultation with and approval by the CIO. All units are required to keep their OIST unit (groups) site up to date, the creation of any websites for the promotion of the unit itself outside of this space is discouraged.</w:t>
      </w:r>
    </w:p>
    <w:p w14:paraId="697E287A" w14:textId="77777777" w:rsidR="00023AD4" w:rsidRPr="00506703" w:rsidRDefault="00023AD4" w:rsidP="00023AD4">
      <w:pPr>
        <w:widowControl w:val="0"/>
        <w:autoSpaceDE w:val="0"/>
        <w:autoSpaceDN w:val="0"/>
        <w:adjustRightInd w:val="0"/>
        <w:spacing w:line="276" w:lineRule="auto"/>
        <w:ind w:left="1418"/>
        <w:jc w:val="both"/>
        <w:rPr>
          <w:rFonts w:ascii="Georgia" w:hAnsi="Georgia"/>
          <w:lang w:eastAsia="ja-JP"/>
        </w:rPr>
      </w:pPr>
    </w:p>
    <w:p w14:paraId="288788A9" w14:textId="77777777" w:rsidR="00657A00" w:rsidRDefault="00023AD4" w:rsidP="00023AD4">
      <w:pPr>
        <w:widowControl w:val="0"/>
        <w:autoSpaceDE w:val="0"/>
        <w:autoSpaceDN w:val="0"/>
        <w:adjustRightInd w:val="0"/>
        <w:spacing w:line="276" w:lineRule="auto"/>
        <w:ind w:left="142" w:firstLine="567"/>
        <w:jc w:val="both"/>
        <w:rPr>
          <w:rFonts w:ascii="Georgia" w:hAnsi="Georgia"/>
          <w:b/>
          <w:bCs/>
          <w:lang w:eastAsia="ja-JP"/>
        </w:rPr>
      </w:pPr>
      <w:bookmarkStart w:id="42" w:name="_Toc480369339"/>
      <w:proofErr w:type="gramStart"/>
      <w:r w:rsidRPr="00023AD4">
        <w:rPr>
          <w:rFonts w:ascii="Georgia" w:hAnsi="Georgia"/>
          <w:bCs/>
          <w:lang w:eastAsia="ja-JP"/>
        </w:rPr>
        <w:t>17.3.28</w:t>
      </w:r>
      <w:r>
        <w:rPr>
          <w:rFonts w:ascii="Georgia" w:hAnsi="Georgia"/>
          <w:b/>
          <w:bCs/>
          <w:lang w:eastAsia="ja-JP"/>
        </w:rPr>
        <w:t xml:space="preserve">  </w:t>
      </w:r>
      <w:r w:rsidR="00506703" w:rsidRPr="00506703">
        <w:rPr>
          <w:rFonts w:ascii="Georgia" w:hAnsi="Georgia"/>
          <w:b/>
          <w:bCs/>
          <w:lang w:eastAsia="ja-JP"/>
        </w:rPr>
        <w:t>Operation</w:t>
      </w:r>
      <w:proofErr w:type="gramEnd"/>
      <w:r w:rsidR="00506703" w:rsidRPr="00506703">
        <w:rPr>
          <w:rFonts w:ascii="Georgia" w:hAnsi="Georgia"/>
          <w:b/>
          <w:bCs/>
          <w:lang w:eastAsia="ja-JP"/>
        </w:rPr>
        <w:t xml:space="preserve"> and Management</w:t>
      </w:r>
      <w:bookmarkEnd w:id="42"/>
    </w:p>
    <w:p w14:paraId="48F0FFB2" w14:textId="77777777" w:rsidR="00657A00" w:rsidRPr="00657A00" w:rsidRDefault="00657A00" w:rsidP="00023AD4">
      <w:pPr>
        <w:widowControl w:val="0"/>
        <w:autoSpaceDE w:val="0"/>
        <w:autoSpaceDN w:val="0"/>
        <w:adjustRightInd w:val="0"/>
        <w:spacing w:line="276" w:lineRule="auto"/>
        <w:ind w:left="142" w:firstLine="567"/>
        <w:jc w:val="both"/>
        <w:rPr>
          <w:rFonts w:ascii="Georgia" w:hAnsi="Georgia"/>
          <w:bCs/>
          <w:iCs/>
          <w:lang w:eastAsia="ja-JP"/>
        </w:rPr>
      </w:pPr>
    </w:p>
    <w:p w14:paraId="7C00BEF8" w14:textId="5202526C" w:rsidR="00506703" w:rsidRPr="00023AD4" w:rsidRDefault="00657A00" w:rsidP="00657A00">
      <w:pPr>
        <w:widowControl w:val="0"/>
        <w:autoSpaceDE w:val="0"/>
        <w:autoSpaceDN w:val="0"/>
        <w:adjustRightInd w:val="0"/>
        <w:spacing w:line="276" w:lineRule="auto"/>
        <w:ind w:left="142" w:firstLine="1188"/>
        <w:jc w:val="both"/>
        <w:rPr>
          <w:rFonts w:ascii="Georgia" w:hAnsi="Georgia"/>
          <w:b/>
          <w:bCs/>
          <w:lang w:eastAsia="ja-JP"/>
        </w:rPr>
      </w:pPr>
      <w:proofErr w:type="gramStart"/>
      <w:r w:rsidRPr="00657A00">
        <w:rPr>
          <w:rFonts w:ascii="Georgia" w:hAnsi="Georgia"/>
          <w:bCs/>
          <w:iCs/>
          <w:lang w:eastAsia="ja-JP"/>
        </w:rPr>
        <w:t>17.3.28.1</w:t>
      </w:r>
      <w:r>
        <w:rPr>
          <w:rFonts w:ascii="Georgia" w:hAnsi="Georgia"/>
          <w:b/>
          <w:bCs/>
          <w:iCs/>
          <w:lang w:eastAsia="ja-JP"/>
        </w:rPr>
        <w:t xml:space="preserve">  </w:t>
      </w:r>
      <w:r w:rsidR="00506703" w:rsidRPr="00506703">
        <w:rPr>
          <w:rFonts w:ascii="Georgia" w:hAnsi="Georgia"/>
          <w:b/>
          <w:bCs/>
          <w:iCs/>
          <w:lang w:eastAsia="ja-JP"/>
        </w:rPr>
        <w:t>Business</w:t>
      </w:r>
      <w:proofErr w:type="gramEnd"/>
      <w:r w:rsidR="00506703" w:rsidRPr="00506703">
        <w:rPr>
          <w:rFonts w:ascii="Georgia" w:hAnsi="Georgia"/>
          <w:b/>
          <w:bCs/>
          <w:iCs/>
          <w:lang w:eastAsia="ja-JP"/>
        </w:rPr>
        <w:t xml:space="preserve"> continuity planning </w:t>
      </w:r>
    </w:p>
    <w:p w14:paraId="43AB26B5" w14:textId="39F3E970" w:rsidR="00506703" w:rsidRDefault="00506703" w:rsidP="00657A00">
      <w:pPr>
        <w:widowControl w:val="0"/>
        <w:autoSpaceDE w:val="0"/>
        <w:autoSpaceDN w:val="0"/>
        <w:adjustRightInd w:val="0"/>
        <w:spacing w:line="276" w:lineRule="auto"/>
        <w:ind w:left="1330" w:hanging="14"/>
        <w:jc w:val="both"/>
        <w:rPr>
          <w:rFonts w:ascii="Georgia" w:hAnsi="Georgia"/>
          <w:lang w:eastAsia="ja-JP"/>
        </w:rPr>
      </w:pPr>
      <w:r w:rsidRPr="00506703">
        <w:rPr>
          <w:rFonts w:ascii="Georgia" w:hAnsi="Georgia"/>
          <w:lang w:eastAsia="ja-JP"/>
        </w:rPr>
        <w:t xml:space="preserve">Information asset managers and </w:t>
      </w:r>
      <w:r w:rsidR="001E6A89" w:rsidRPr="001E6A89">
        <w:rPr>
          <w:rFonts w:ascii="Georgia" w:hAnsi="Georgia"/>
          <w:lang w:eastAsia="ja-JP"/>
        </w:rPr>
        <w:t>IT Division</w:t>
      </w:r>
      <w:r w:rsidRPr="00506703">
        <w:rPr>
          <w:rFonts w:ascii="Georgia" w:hAnsi="Georgia"/>
          <w:lang w:eastAsia="ja-JP"/>
        </w:rPr>
        <w:t xml:space="preserve"> shall develop business </w:t>
      </w:r>
      <w:r w:rsidRPr="00506703">
        <w:rPr>
          <w:rFonts w:ascii="Georgia" w:hAnsi="Georgia"/>
          <w:lang w:eastAsia="ja-JP"/>
        </w:rPr>
        <w:lastRenderedPageBreak/>
        <w:t>continuity plans, ensuring the availability of OIST information assets and resources. Business continuity plans shall be tested at least annually to validate their effectiveness, and to ensure staff are appropriately trained in its execution.</w:t>
      </w:r>
    </w:p>
    <w:p w14:paraId="78FFC743" w14:textId="77777777" w:rsidR="00657A00" w:rsidRPr="00506703" w:rsidRDefault="00657A00" w:rsidP="00657A00">
      <w:pPr>
        <w:widowControl w:val="0"/>
        <w:autoSpaceDE w:val="0"/>
        <w:autoSpaceDN w:val="0"/>
        <w:adjustRightInd w:val="0"/>
        <w:spacing w:line="276" w:lineRule="auto"/>
        <w:ind w:left="1330" w:hanging="14"/>
        <w:jc w:val="both"/>
        <w:rPr>
          <w:rFonts w:ascii="Georgia" w:hAnsi="Georgia"/>
          <w:lang w:eastAsia="ja-JP"/>
        </w:rPr>
      </w:pPr>
    </w:p>
    <w:p w14:paraId="17F8B5EA" w14:textId="5655F31F" w:rsidR="00506703" w:rsidRPr="00506703" w:rsidRDefault="00657A00" w:rsidP="00657A00">
      <w:pPr>
        <w:widowControl w:val="0"/>
        <w:autoSpaceDE w:val="0"/>
        <w:autoSpaceDN w:val="0"/>
        <w:adjustRightInd w:val="0"/>
        <w:spacing w:line="276" w:lineRule="auto"/>
        <w:ind w:firstLine="1276"/>
        <w:jc w:val="both"/>
        <w:rPr>
          <w:rFonts w:ascii="Georgia" w:hAnsi="Georgia"/>
          <w:b/>
          <w:bCs/>
          <w:iCs/>
          <w:lang w:eastAsia="ja-JP"/>
        </w:rPr>
      </w:pPr>
      <w:proofErr w:type="gramStart"/>
      <w:r w:rsidRPr="00657A00">
        <w:rPr>
          <w:rFonts w:ascii="Georgia" w:hAnsi="Georgia"/>
          <w:bCs/>
          <w:iCs/>
          <w:lang w:eastAsia="ja-JP"/>
        </w:rPr>
        <w:t>17.3.28.2</w:t>
      </w:r>
      <w:r>
        <w:rPr>
          <w:rFonts w:ascii="Georgia" w:hAnsi="Georgia"/>
          <w:b/>
          <w:bCs/>
          <w:iCs/>
          <w:lang w:eastAsia="ja-JP"/>
        </w:rPr>
        <w:t xml:space="preserve">  </w:t>
      </w:r>
      <w:r w:rsidR="00506703" w:rsidRPr="00506703">
        <w:rPr>
          <w:rFonts w:ascii="Georgia" w:hAnsi="Georgia"/>
          <w:b/>
          <w:bCs/>
          <w:iCs/>
          <w:lang w:eastAsia="ja-JP"/>
        </w:rPr>
        <w:t>Backup</w:t>
      </w:r>
      <w:proofErr w:type="gramEnd"/>
    </w:p>
    <w:p w14:paraId="3B678269" w14:textId="5D4F341E" w:rsidR="00506703" w:rsidRDefault="00506703" w:rsidP="00657A00">
      <w:pPr>
        <w:widowControl w:val="0"/>
        <w:autoSpaceDE w:val="0"/>
        <w:autoSpaceDN w:val="0"/>
        <w:adjustRightInd w:val="0"/>
        <w:spacing w:line="276" w:lineRule="auto"/>
        <w:ind w:left="1276"/>
        <w:jc w:val="both"/>
        <w:rPr>
          <w:rFonts w:ascii="Georgia" w:hAnsi="Georgia"/>
          <w:lang w:eastAsia="ja-JP"/>
        </w:rPr>
      </w:pPr>
      <w:r w:rsidRPr="00506703">
        <w:rPr>
          <w:rFonts w:ascii="Georgia" w:hAnsi="Georgia"/>
          <w:lang w:eastAsia="ja-JP"/>
        </w:rPr>
        <w:t xml:space="preserve">Information Asset Managers and </w:t>
      </w:r>
      <w:r w:rsidR="001E6A89">
        <w:rPr>
          <w:rFonts w:ascii="Georgia" w:hAnsi="Georgia"/>
          <w:lang w:eastAsia="ja-JP"/>
        </w:rPr>
        <w:t>IT Division</w:t>
      </w:r>
      <w:r w:rsidRPr="00506703">
        <w:rPr>
          <w:rFonts w:ascii="Georgia" w:hAnsi="Georgia"/>
          <w:lang w:eastAsia="ja-JP"/>
        </w:rPr>
        <w:t xml:space="preserve"> shall ensure that information assets are backed up to a frequency, and to a level of redundancy, commensurate to the value of the assets. Information Asset Managers shall identify the retention period of information assets and manage them. </w:t>
      </w:r>
    </w:p>
    <w:p w14:paraId="67209C71" w14:textId="77777777" w:rsidR="00657A00" w:rsidRPr="00506703" w:rsidRDefault="00657A00" w:rsidP="00657A00">
      <w:pPr>
        <w:widowControl w:val="0"/>
        <w:autoSpaceDE w:val="0"/>
        <w:autoSpaceDN w:val="0"/>
        <w:adjustRightInd w:val="0"/>
        <w:spacing w:line="276" w:lineRule="auto"/>
        <w:ind w:left="1276"/>
        <w:jc w:val="both"/>
        <w:rPr>
          <w:rFonts w:ascii="Georgia" w:hAnsi="Georgia"/>
          <w:lang w:eastAsia="ja-JP"/>
        </w:rPr>
      </w:pPr>
    </w:p>
    <w:p w14:paraId="0D02DD06" w14:textId="0B3FCE9B" w:rsidR="00506703" w:rsidRDefault="00506703" w:rsidP="00657A00">
      <w:pPr>
        <w:widowControl w:val="0"/>
        <w:autoSpaceDE w:val="0"/>
        <w:autoSpaceDN w:val="0"/>
        <w:adjustRightInd w:val="0"/>
        <w:spacing w:line="276" w:lineRule="auto"/>
        <w:ind w:left="1276"/>
        <w:jc w:val="both"/>
        <w:rPr>
          <w:rFonts w:ascii="Georgia" w:hAnsi="Georgia"/>
          <w:lang w:eastAsia="ja-JP"/>
        </w:rPr>
      </w:pPr>
      <w:r w:rsidRPr="00506703">
        <w:rPr>
          <w:rFonts w:ascii="Georgia" w:hAnsi="Georgia"/>
          <w:lang w:eastAsia="ja-JP"/>
        </w:rPr>
        <w:t>Restore tests are to be conducted annually, or more frequently for ‘Critical’ or rapidly evolving information assets.</w:t>
      </w:r>
    </w:p>
    <w:p w14:paraId="29E5C86E" w14:textId="77777777" w:rsidR="00657A00" w:rsidRPr="00506703" w:rsidRDefault="00657A00" w:rsidP="00657A00">
      <w:pPr>
        <w:widowControl w:val="0"/>
        <w:autoSpaceDE w:val="0"/>
        <w:autoSpaceDN w:val="0"/>
        <w:adjustRightInd w:val="0"/>
        <w:spacing w:line="276" w:lineRule="auto"/>
        <w:jc w:val="both"/>
        <w:rPr>
          <w:rFonts w:ascii="Georgia" w:hAnsi="Georgia"/>
          <w:lang w:eastAsia="ja-JP"/>
        </w:rPr>
      </w:pPr>
    </w:p>
    <w:p w14:paraId="41E5F1B7" w14:textId="428F5936" w:rsidR="00506703" w:rsidRDefault="00506703" w:rsidP="00657A00">
      <w:pPr>
        <w:widowControl w:val="0"/>
        <w:autoSpaceDE w:val="0"/>
        <w:autoSpaceDN w:val="0"/>
        <w:adjustRightInd w:val="0"/>
        <w:spacing w:line="276" w:lineRule="auto"/>
        <w:ind w:left="1276"/>
        <w:jc w:val="both"/>
        <w:rPr>
          <w:rFonts w:ascii="Georgia" w:hAnsi="Georgia"/>
          <w:lang w:eastAsia="ja-JP"/>
        </w:rPr>
      </w:pPr>
      <w:r w:rsidRPr="00506703">
        <w:rPr>
          <w:rFonts w:ascii="Georgia" w:hAnsi="Georgia"/>
          <w:lang w:eastAsia="ja-JP"/>
        </w:rPr>
        <w:t xml:space="preserve">Information Asset Managers shall request </w:t>
      </w:r>
      <w:r w:rsidR="001E6A89">
        <w:rPr>
          <w:rFonts w:ascii="Georgia" w:hAnsi="Georgia"/>
          <w:lang w:eastAsia="ja-JP"/>
        </w:rPr>
        <w:t>IT Division</w:t>
      </w:r>
      <w:r w:rsidRPr="00506703">
        <w:rPr>
          <w:rFonts w:ascii="Georgia" w:hAnsi="Georgia"/>
          <w:lang w:eastAsia="ja-JP"/>
        </w:rPr>
        <w:t xml:space="preserve"> delete, </w:t>
      </w:r>
      <w:proofErr w:type="gramStart"/>
      <w:r w:rsidRPr="00506703">
        <w:rPr>
          <w:rFonts w:ascii="Georgia" w:hAnsi="Georgia"/>
          <w:lang w:eastAsia="ja-JP"/>
        </w:rPr>
        <w:t>revoke</w:t>
      </w:r>
      <w:proofErr w:type="gramEnd"/>
      <w:r w:rsidRPr="00506703">
        <w:rPr>
          <w:rFonts w:ascii="Georgia" w:hAnsi="Georgia"/>
          <w:lang w:eastAsia="ja-JP"/>
        </w:rPr>
        <w:t xml:space="preserve"> or physically destroy backup data for assets which have exceeded their retention period, or no are longer required.</w:t>
      </w:r>
    </w:p>
    <w:p w14:paraId="74F051F3" w14:textId="77777777" w:rsidR="00657A00" w:rsidRPr="00506703" w:rsidRDefault="00657A00" w:rsidP="00657A00">
      <w:pPr>
        <w:widowControl w:val="0"/>
        <w:autoSpaceDE w:val="0"/>
        <w:autoSpaceDN w:val="0"/>
        <w:adjustRightInd w:val="0"/>
        <w:spacing w:line="276" w:lineRule="auto"/>
        <w:ind w:left="1276"/>
        <w:jc w:val="both"/>
        <w:rPr>
          <w:rFonts w:ascii="Georgia" w:hAnsi="Georgia"/>
          <w:lang w:eastAsia="ja-JP"/>
        </w:rPr>
      </w:pPr>
    </w:p>
    <w:p w14:paraId="2D76DEB6" w14:textId="4C57766A" w:rsidR="00506703" w:rsidRPr="00506703" w:rsidRDefault="00657A00" w:rsidP="00657A00">
      <w:pPr>
        <w:widowControl w:val="0"/>
        <w:autoSpaceDE w:val="0"/>
        <w:autoSpaceDN w:val="0"/>
        <w:adjustRightInd w:val="0"/>
        <w:spacing w:line="276" w:lineRule="auto"/>
        <w:ind w:left="720" w:firstLine="556"/>
        <w:jc w:val="both"/>
        <w:rPr>
          <w:rFonts w:ascii="Georgia" w:hAnsi="Georgia"/>
          <w:b/>
          <w:bCs/>
          <w:iCs/>
          <w:lang w:eastAsia="ja-JP"/>
        </w:rPr>
      </w:pPr>
      <w:proofErr w:type="gramStart"/>
      <w:r w:rsidRPr="00657A00">
        <w:rPr>
          <w:rFonts w:ascii="Georgia" w:hAnsi="Georgia"/>
          <w:bCs/>
          <w:iCs/>
          <w:lang w:eastAsia="ja-JP"/>
        </w:rPr>
        <w:t>17.3.28.3</w:t>
      </w:r>
      <w:r>
        <w:rPr>
          <w:rFonts w:ascii="Georgia" w:hAnsi="Georgia"/>
          <w:b/>
          <w:bCs/>
          <w:iCs/>
          <w:lang w:eastAsia="ja-JP"/>
        </w:rPr>
        <w:t xml:space="preserve">  </w:t>
      </w:r>
      <w:r w:rsidR="00506703" w:rsidRPr="00506703">
        <w:rPr>
          <w:rFonts w:ascii="Georgia" w:hAnsi="Georgia"/>
          <w:b/>
          <w:bCs/>
          <w:iCs/>
          <w:lang w:eastAsia="ja-JP"/>
        </w:rPr>
        <w:t>Change</w:t>
      </w:r>
      <w:proofErr w:type="gramEnd"/>
      <w:r w:rsidR="00506703" w:rsidRPr="00506703">
        <w:rPr>
          <w:rFonts w:ascii="Georgia" w:hAnsi="Georgia"/>
          <w:b/>
          <w:bCs/>
          <w:iCs/>
          <w:lang w:eastAsia="ja-JP"/>
        </w:rPr>
        <w:t xml:space="preserve"> management</w:t>
      </w:r>
    </w:p>
    <w:p w14:paraId="444AAECE" w14:textId="764A0574" w:rsidR="00506703" w:rsidRDefault="00506703" w:rsidP="00657A00">
      <w:pPr>
        <w:widowControl w:val="0"/>
        <w:autoSpaceDE w:val="0"/>
        <w:autoSpaceDN w:val="0"/>
        <w:adjustRightInd w:val="0"/>
        <w:spacing w:line="276" w:lineRule="auto"/>
        <w:ind w:left="1274" w:firstLine="2"/>
        <w:jc w:val="both"/>
        <w:rPr>
          <w:rFonts w:ascii="Georgia" w:hAnsi="Georgia"/>
          <w:lang w:eastAsia="ja-JP"/>
        </w:rPr>
      </w:pPr>
      <w:r w:rsidRPr="00506703">
        <w:rPr>
          <w:rFonts w:ascii="Georgia" w:hAnsi="Georgia"/>
          <w:lang w:eastAsia="ja-JP"/>
        </w:rPr>
        <w:t xml:space="preserve">Change Management is a process that ensures that any change made to OIST IT Resources is documented, </w:t>
      </w:r>
      <w:proofErr w:type="gramStart"/>
      <w:r w:rsidRPr="00506703">
        <w:rPr>
          <w:rFonts w:ascii="Georgia" w:hAnsi="Georgia"/>
          <w:lang w:eastAsia="ja-JP"/>
        </w:rPr>
        <w:t>reviewed</w:t>
      </w:r>
      <w:proofErr w:type="gramEnd"/>
      <w:r w:rsidRPr="00506703">
        <w:rPr>
          <w:rFonts w:ascii="Georgia" w:hAnsi="Georgia"/>
          <w:lang w:eastAsia="ja-JP"/>
        </w:rPr>
        <w:t xml:space="preserve"> and approved. It encompasses both larger planned changes such as projects and smaller reactive changes such as software patches and unscheduled server maintenance. Change management processes and procedures must be in place, documented and implemented for all OIST IT Resources. Management responsibilities and procedures will be defined to ensure satisfactory control of all changes to equipment, software, or procedures. These procedures will be defined in the SLA.</w:t>
      </w:r>
    </w:p>
    <w:p w14:paraId="10C034B2" w14:textId="77777777" w:rsidR="00657A00" w:rsidRPr="00506703" w:rsidRDefault="00657A00" w:rsidP="00657A00">
      <w:pPr>
        <w:widowControl w:val="0"/>
        <w:autoSpaceDE w:val="0"/>
        <w:autoSpaceDN w:val="0"/>
        <w:adjustRightInd w:val="0"/>
        <w:spacing w:line="276" w:lineRule="auto"/>
        <w:ind w:left="1274" w:firstLine="2"/>
        <w:jc w:val="both"/>
        <w:rPr>
          <w:rFonts w:ascii="Georgia" w:hAnsi="Georgia"/>
          <w:lang w:eastAsia="ja-JP"/>
        </w:rPr>
      </w:pPr>
    </w:p>
    <w:p w14:paraId="0020E1A4" w14:textId="7E12F066" w:rsidR="00506703" w:rsidRPr="00506703" w:rsidRDefault="00657A00" w:rsidP="00657A00">
      <w:pPr>
        <w:widowControl w:val="0"/>
        <w:autoSpaceDE w:val="0"/>
        <w:autoSpaceDN w:val="0"/>
        <w:adjustRightInd w:val="0"/>
        <w:spacing w:line="276" w:lineRule="auto"/>
        <w:ind w:left="142" w:firstLine="567"/>
        <w:jc w:val="both"/>
        <w:rPr>
          <w:rFonts w:ascii="Georgia" w:hAnsi="Georgia"/>
          <w:b/>
          <w:bCs/>
          <w:lang w:eastAsia="ja-JP"/>
        </w:rPr>
      </w:pPr>
      <w:bookmarkStart w:id="43" w:name="_Toc480369340"/>
      <w:proofErr w:type="gramStart"/>
      <w:r w:rsidRPr="00657A00">
        <w:rPr>
          <w:rFonts w:ascii="Georgia" w:hAnsi="Georgia"/>
          <w:bCs/>
          <w:lang w:eastAsia="ja-JP"/>
        </w:rPr>
        <w:t>17.3.29</w:t>
      </w:r>
      <w:r>
        <w:rPr>
          <w:rFonts w:ascii="Georgia" w:hAnsi="Georgia"/>
          <w:b/>
          <w:bCs/>
          <w:lang w:eastAsia="ja-JP"/>
        </w:rPr>
        <w:t xml:space="preserve">  </w:t>
      </w:r>
      <w:r w:rsidR="00506703" w:rsidRPr="00506703">
        <w:rPr>
          <w:rFonts w:ascii="Georgia" w:hAnsi="Georgia"/>
          <w:b/>
          <w:bCs/>
          <w:lang w:eastAsia="ja-JP"/>
        </w:rPr>
        <w:t>Access</w:t>
      </w:r>
      <w:proofErr w:type="gramEnd"/>
      <w:r w:rsidR="00506703" w:rsidRPr="00506703">
        <w:rPr>
          <w:rFonts w:ascii="Georgia" w:hAnsi="Georgia"/>
          <w:b/>
          <w:bCs/>
          <w:lang w:eastAsia="ja-JP"/>
        </w:rPr>
        <w:t xml:space="preserve"> to OIST IT facilities</w:t>
      </w:r>
      <w:bookmarkEnd w:id="43"/>
    </w:p>
    <w:p w14:paraId="087D0B07" w14:textId="68970689"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Access to OIST IT facilities, including server rooms and network and communication spaces, is restricted. All access to these facilities is subject to authorization and authentication, access must be approved by the CIO or </w:t>
      </w:r>
      <w:r w:rsidR="0022130D">
        <w:rPr>
          <w:rFonts w:ascii="Georgia" w:hAnsi="Georgia"/>
          <w:lang w:eastAsia="ja-JP"/>
        </w:rPr>
        <w:t>CISO</w:t>
      </w:r>
      <w:r w:rsidRPr="00506703">
        <w:rPr>
          <w:rFonts w:ascii="Georgia" w:hAnsi="Georgia"/>
          <w:lang w:eastAsia="ja-JP"/>
        </w:rPr>
        <w:t xml:space="preserve">. </w:t>
      </w:r>
      <w:r w:rsidR="00652B80">
        <w:rPr>
          <w:rFonts w:ascii="Georgia" w:hAnsi="Georgia"/>
          <w:lang w:eastAsia="ja-JP"/>
        </w:rPr>
        <w:br/>
      </w:r>
    </w:p>
    <w:p w14:paraId="401CB2BB" w14:textId="524DF15B"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Access for the purposes of site-tours should be coordinated through the CIO Office.</w:t>
      </w:r>
    </w:p>
    <w:p w14:paraId="1331149E" w14:textId="77777777" w:rsidR="009F38B0" w:rsidRPr="00506703" w:rsidRDefault="009F38B0" w:rsidP="00506703">
      <w:pPr>
        <w:widowControl w:val="0"/>
        <w:autoSpaceDE w:val="0"/>
        <w:autoSpaceDN w:val="0"/>
        <w:adjustRightInd w:val="0"/>
        <w:spacing w:line="276" w:lineRule="auto"/>
        <w:ind w:left="720"/>
        <w:jc w:val="both"/>
        <w:rPr>
          <w:rFonts w:ascii="Georgia" w:hAnsi="Georgia"/>
          <w:lang w:eastAsia="ja-JP"/>
        </w:rPr>
      </w:pPr>
    </w:p>
    <w:p w14:paraId="28019814" w14:textId="4D5B72B3" w:rsidR="00506703" w:rsidRPr="00506703" w:rsidRDefault="00652B80" w:rsidP="00652B80">
      <w:pPr>
        <w:widowControl w:val="0"/>
        <w:autoSpaceDE w:val="0"/>
        <w:autoSpaceDN w:val="0"/>
        <w:adjustRightInd w:val="0"/>
        <w:spacing w:line="276" w:lineRule="auto"/>
        <w:ind w:left="142" w:firstLine="567"/>
        <w:jc w:val="both"/>
        <w:rPr>
          <w:rFonts w:ascii="Georgia" w:hAnsi="Georgia"/>
          <w:b/>
          <w:bCs/>
          <w:lang w:eastAsia="ja-JP"/>
        </w:rPr>
      </w:pPr>
      <w:bookmarkStart w:id="44" w:name="_Ref468874721"/>
      <w:bookmarkStart w:id="45" w:name="_Toc480369341"/>
      <w:proofErr w:type="gramStart"/>
      <w:r w:rsidRPr="00652B80">
        <w:rPr>
          <w:rFonts w:ascii="Georgia" w:hAnsi="Georgia"/>
          <w:bCs/>
          <w:lang w:eastAsia="ja-JP"/>
        </w:rPr>
        <w:t>17.3.30</w:t>
      </w:r>
      <w:r>
        <w:rPr>
          <w:rFonts w:ascii="Georgia" w:hAnsi="Georgia"/>
          <w:b/>
          <w:bCs/>
          <w:lang w:eastAsia="ja-JP"/>
        </w:rPr>
        <w:t xml:space="preserve">  </w:t>
      </w:r>
      <w:r w:rsidR="00506703" w:rsidRPr="00506703">
        <w:rPr>
          <w:rFonts w:ascii="Georgia" w:hAnsi="Georgia"/>
          <w:b/>
          <w:bCs/>
          <w:lang w:eastAsia="ja-JP"/>
        </w:rPr>
        <w:t>Hosting</w:t>
      </w:r>
      <w:proofErr w:type="gramEnd"/>
      <w:r w:rsidR="00506703" w:rsidRPr="00506703">
        <w:rPr>
          <w:rFonts w:ascii="Georgia" w:hAnsi="Georgia"/>
          <w:b/>
          <w:bCs/>
          <w:lang w:eastAsia="ja-JP"/>
        </w:rPr>
        <w:t xml:space="preserve"> of hardware in OIST IT facilities</w:t>
      </w:r>
      <w:bookmarkEnd w:id="44"/>
      <w:bookmarkEnd w:id="45"/>
    </w:p>
    <w:p w14:paraId="6033EDE3" w14:textId="0772A5FA"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Any party at OIST wishing to purchase and/or house hardware (including </w:t>
      </w:r>
      <w:r w:rsidRPr="00506703">
        <w:rPr>
          <w:rFonts w:ascii="Georgia" w:hAnsi="Georgia"/>
          <w:lang w:eastAsia="ja-JP"/>
        </w:rPr>
        <w:lastRenderedPageBreak/>
        <w:t xml:space="preserve">servers and storage) into OIST IT facilities must consult with </w:t>
      </w:r>
      <w:r w:rsidR="001E6A89">
        <w:rPr>
          <w:rFonts w:ascii="Georgia" w:hAnsi="Georgia"/>
          <w:lang w:eastAsia="ja-JP"/>
        </w:rPr>
        <w:t>IT Division</w:t>
      </w:r>
      <w:r w:rsidRPr="00506703">
        <w:rPr>
          <w:rFonts w:ascii="Georgia" w:hAnsi="Georgia"/>
          <w:lang w:eastAsia="ja-JP"/>
        </w:rPr>
        <w:t xml:space="preserve">. Failure to do so will likely result in the hardware being ineligible to be housed; </w:t>
      </w:r>
      <w:r w:rsidR="001E6A89">
        <w:rPr>
          <w:rFonts w:ascii="Georgia" w:hAnsi="Georgia"/>
          <w:lang w:eastAsia="ja-JP"/>
        </w:rPr>
        <w:t>IT Division</w:t>
      </w:r>
      <w:r w:rsidRPr="00506703">
        <w:rPr>
          <w:rFonts w:ascii="Georgia" w:hAnsi="Georgia"/>
          <w:lang w:eastAsia="ja-JP"/>
        </w:rPr>
        <w:t xml:space="preserve"> reserves the right to refuse to house any hardware it does not deem appropriate or safe to house in OIST facilities. The hardware must further confirm to OIST server hardware requirements, the basic requirements for server hardware are specified at </w:t>
      </w:r>
      <w:hyperlink r:id="rId83" w:history="1">
        <w:r w:rsidRPr="00E97E65">
          <w:rPr>
            <w:rStyle w:val="a5"/>
            <w:rFonts w:ascii="Georgia" w:hAnsi="Georgia"/>
            <w:lang w:eastAsia="ja-JP"/>
          </w:rPr>
          <w:t>PRP 17.5.6</w:t>
        </w:r>
      </w:hyperlink>
      <w:r w:rsidRPr="00506703">
        <w:rPr>
          <w:rFonts w:ascii="Georgia" w:hAnsi="Georgia"/>
          <w:lang w:eastAsia="ja-JP"/>
        </w:rPr>
        <w:t xml:space="preserve">. </w:t>
      </w:r>
    </w:p>
    <w:p w14:paraId="03816A94" w14:textId="77777777" w:rsidR="00652B80" w:rsidRPr="00506703" w:rsidRDefault="00652B80" w:rsidP="00506703">
      <w:pPr>
        <w:widowControl w:val="0"/>
        <w:autoSpaceDE w:val="0"/>
        <w:autoSpaceDN w:val="0"/>
        <w:adjustRightInd w:val="0"/>
        <w:spacing w:line="276" w:lineRule="auto"/>
        <w:ind w:left="720"/>
        <w:jc w:val="both"/>
        <w:rPr>
          <w:rFonts w:ascii="Georgia" w:hAnsi="Georgia"/>
          <w:lang w:eastAsia="ja-JP"/>
        </w:rPr>
      </w:pPr>
    </w:p>
    <w:p w14:paraId="433A0744" w14:textId="538B199C" w:rsidR="00506703" w:rsidRPr="00506703" w:rsidRDefault="00652B80" w:rsidP="00652B80">
      <w:pPr>
        <w:widowControl w:val="0"/>
        <w:autoSpaceDE w:val="0"/>
        <w:autoSpaceDN w:val="0"/>
        <w:adjustRightInd w:val="0"/>
        <w:spacing w:line="276" w:lineRule="auto"/>
        <w:ind w:left="142" w:firstLine="567"/>
        <w:jc w:val="both"/>
        <w:rPr>
          <w:rFonts w:ascii="Georgia" w:hAnsi="Georgia"/>
          <w:b/>
          <w:bCs/>
          <w:lang w:eastAsia="ja-JP"/>
        </w:rPr>
      </w:pPr>
      <w:bookmarkStart w:id="46" w:name="_Toc480369342"/>
      <w:proofErr w:type="gramStart"/>
      <w:r w:rsidRPr="00652B80">
        <w:rPr>
          <w:rFonts w:ascii="Georgia" w:hAnsi="Georgia"/>
          <w:bCs/>
          <w:lang w:eastAsia="ja-JP"/>
        </w:rPr>
        <w:t>17.3.31</w:t>
      </w:r>
      <w:r>
        <w:rPr>
          <w:rFonts w:ascii="Georgia" w:hAnsi="Georgia"/>
          <w:b/>
          <w:bCs/>
          <w:lang w:eastAsia="ja-JP"/>
        </w:rPr>
        <w:t xml:space="preserve">  </w:t>
      </w:r>
      <w:r w:rsidR="00506703" w:rsidRPr="00506703">
        <w:rPr>
          <w:rFonts w:ascii="Georgia" w:hAnsi="Georgia"/>
          <w:b/>
          <w:bCs/>
          <w:lang w:eastAsia="ja-JP"/>
        </w:rPr>
        <w:t>Logging</w:t>
      </w:r>
      <w:proofErr w:type="gramEnd"/>
      <w:r w:rsidR="00506703" w:rsidRPr="00506703">
        <w:rPr>
          <w:rFonts w:ascii="Georgia" w:hAnsi="Georgia"/>
          <w:b/>
          <w:bCs/>
          <w:lang w:eastAsia="ja-JP"/>
        </w:rPr>
        <w:t xml:space="preserve"> and monitoring</w:t>
      </w:r>
      <w:bookmarkEnd w:id="46"/>
    </w:p>
    <w:p w14:paraId="24358177" w14:textId="12332AB1" w:rsidR="00506703" w:rsidRPr="00506703" w:rsidRDefault="001E6A89" w:rsidP="00506703">
      <w:pPr>
        <w:widowControl w:val="0"/>
        <w:autoSpaceDE w:val="0"/>
        <w:autoSpaceDN w:val="0"/>
        <w:adjustRightInd w:val="0"/>
        <w:spacing w:line="276" w:lineRule="auto"/>
        <w:ind w:left="720"/>
        <w:jc w:val="both"/>
        <w:rPr>
          <w:rFonts w:ascii="Georgia" w:hAnsi="Georgia"/>
          <w:b/>
          <w:bCs/>
          <w:lang w:eastAsia="ja-JP"/>
        </w:rPr>
      </w:pPr>
      <w:r>
        <w:rPr>
          <w:rFonts w:ascii="Georgia" w:hAnsi="Georgia"/>
          <w:lang w:eastAsia="ja-JP"/>
        </w:rPr>
        <w:t>IT Division</w:t>
      </w:r>
      <w:r w:rsidR="00506703" w:rsidRPr="00506703">
        <w:rPr>
          <w:rFonts w:ascii="Georgia" w:hAnsi="Georgia"/>
          <w:lang w:eastAsia="ja-JP"/>
        </w:rPr>
        <w:t xml:space="preserve"> shall as a matter of course collect and analyze logging information from IT resources </w:t>
      </w:r>
      <w:proofErr w:type="gramStart"/>
      <w:r w:rsidR="00506703" w:rsidRPr="00506703">
        <w:rPr>
          <w:rFonts w:ascii="Georgia" w:hAnsi="Georgia"/>
          <w:lang w:eastAsia="ja-JP"/>
        </w:rPr>
        <w:t>in order to</w:t>
      </w:r>
      <w:proofErr w:type="gramEnd"/>
      <w:r w:rsidR="00506703" w:rsidRPr="00506703">
        <w:rPr>
          <w:rFonts w:ascii="Georgia" w:hAnsi="Georgia"/>
          <w:lang w:eastAsia="ja-JP"/>
        </w:rPr>
        <w:t xml:space="preserve"> detect intrusion or misuse. </w:t>
      </w:r>
      <w:r w:rsidR="008762BF">
        <w:rPr>
          <w:rFonts w:ascii="Georgia" w:hAnsi="Georgia"/>
          <w:lang w:eastAsia="ja-JP"/>
        </w:rPr>
        <w:t>IT Division</w:t>
      </w:r>
      <w:r w:rsidR="00506703" w:rsidRPr="00506703">
        <w:rPr>
          <w:rFonts w:ascii="Georgia" w:hAnsi="Georgia"/>
          <w:lang w:eastAsia="ja-JP"/>
        </w:rPr>
        <w:t xml:space="preserve"> retains the right to access </w:t>
      </w:r>
      <w:proofErr w:type="gramStart"/>
      <w:r w:rsidR="00506703" w:rsidRPr="00506703">
        <w:rPr>
          <w:rFonts w:ascii="Georgia" w:hAnsi="Georgia"/>
          <w:lang w:eastAsia="ja-JP"/>
        </w:rPr>
        <w:t>any and all</w:t>
      </w:r>
      <w:proofErr w:type="gramEnd"/>
      <w:r w:rsidR="00506703" w:rsidRPr="00506703">
        <w:rPr>
          <w:rFonts w:ascii="Georgia" w:hAnsi="Georgia"/>
          <w:lang w:eastAsia="ja-JP"/>
        </w:rPr>
        <w:t xml:space="preserve"> logging information generated by any </w:t>
      </w:r>
      <w:r w:rsidR="00506703" w:rsidRPr="00506703">
        <w:rPr>
          <w:rFonts w:ascii="Georgia" w:hAnsi="Georgia" w:hint="eastAsia"/>
          <w:lang w:eastAsia="ja-JP"/>
        </w:rPr>
        <w:t xml:space="preserve">IT </w:t>
      </w:r>
      <w:r w:rsidR="00506703" w:rsidRPr="00506703">
        <w:rPr>
          <w:rFonts w:ascii="Georgia" w:hAnsi="Georgia"/>
          <w:lang w:eastAsia="ja-JP"/>
        </w:rPr>
        <w:t xml:space="preserve">resource for this purpose. In complying with legal requirements and contractual obligations, </w:t>
      </w:r>
      <w:r w:rsidR="008762BF">
        <w:rPr>
          <w:rFonts w:ascii="Georgia" w:hAnsi="Georgia"/>
          <w:lang w:eastAsia="ja-JP"/>
        </w:rPr>
        <w:t>IT Division</w:t>
      </w:r>
      <w:r w:rsidR="00506703" w:rsidRPr="00506703">
        <w:rPr>
          <w:rFonts w:ascii="Georgia" w:hAnsi="Georgia"/>
          <w:lang w:eastAsia="ja-JP"/>
        </w:rPr>
        <w:t xml:space="preserve"> shall also retain audit logs covering user activity, security events and any other relevant information. This information is classified as ‘confidential</w:t>
      </w:r>
      <w:proofErr w:type="gramStart"/>
      <w:r w:rsidR="00506703" w:rsidRPr="00506703">
        <w:rPr>
          <w:rFonts w:ascii="Georgia" w:hAnsi="Georgia"/>
          <w:lang w:eastAsia="ja-JP"/>
        </w:rPr>
        <w:t>’</w:t>
      </w:r>
      <w:proofErr w:type="gramEnd"/>
      <w:r w:rsidR="00506703" w:rsidRPr="00506703">
        <w:rPr>
          <w:rFonts w:ascii="Georgia" w:hAnsi="Georgia"/>
          <w:lang w:eastAsia="ja-JP"/>
        </w:rPr>
        <w:t xml:space="preserve"> and access restricted to appropriate members of </w:t>
      </w:r>
      <w:r w:rsidR="008762BF">
        <w:rPr>
          <w:rFonts w:ascii="Georgia" w:hAnsi="Georgia"/>
          <w:lang w:eastAsia="ja-JP"/>
        </w:rPr>
        <w:t>IT Division</w:t>
      </w:r>
      <w:r w:rsidR="00506703" w:rsidRPr="00506703">
        <w:rPr>
          <w:rFonts w:ascii="Georgia" w:hAnsi="Georgia"/>
          <w:lang w:eastAsia="ja-JP"/>
        </w:rPr>
        <w:t xml:space="preserve"> accordingly.</w:t>
      </w:r>
    </w:p>
    <w:p w14:paraId="70641E66" w14:textId="77777777" w:rsidR="00652B80" w:rsidRDefault="00652B80" w:rsidP="00652B80">
      <w:pPr>
        <w:widowControl w:val="0"/>
        <w:autoSpaceDE w:val="0"/>
        <w:autoSpaceDN w:val="0"/>
        <w:adjustRightInd w:val="0"/>
        <w:spacing w:line="276" w:lineRule="auto"/>
        <w:ind w:left="502"/>
        <w:jc w:val="both"/>
        <w:rPr>
          <w:rFonts w:ascii="Georgia" w:hAnsi="Georgia"/>
          <w:b/>
          <w:bCs/>
          <w:lang w:eastAsia="ja-JP"/>
        </w:rPr>
      </w:pPr>
      <w:bookmarkStart w:id="47" w:name="_Toc445285418"/>
      <w:bookmarkStart w:id="48" w:name="_Toc448852054"/>
      <w:bookmarkStart w:id="49" w:name="_Toc448852059"/>
      <w:bookmarkStart w:id="50" w:name="_Toc448852060"/>
      <w:bookmarkStart w:id="51" w:name="_Ref436732095"/>
      <w:bookmarkStart w:id="52" w:name="_Toc480369343"/>
      <w:bookmarkEnd w:id="47"/>
      <w:bookmarkEnd w:id="48"/>
      <w:bookmarkEnd w:id="49"/>
      <w:bookmarkEnd w:id="50"/>
      <w:bookmarkEnd w:id="51"/>
    </w:p>
    <w:p w14:paraId="33B469D4" w14:textId="12E2BE01" w:rsidR="00506703" w:rsidRPr="00506703" w:rsidRDefault="00652B80" w:rsidP="00652B80">
      <w:pPr>
        <w:widowControl w:val="0"/>
        <w:autoSpaceDE w:val="0"/>
        <w:autoSpaceDN w:val="0"/>
        <w:adjustRightInd w:val="0"/>
        <w:spacing w:line="276" w:lineRule="auto"/>
        <w:ind w:left="142" w:firstLine="567"/>
        <w:jc w:val="both"/>
        <w:rPr>
          <w:rFonts w:ascii="Georgia" w:hAnsi="Georgia"/>
          <w:b/>
          <w:bCs/>
          <w:lang w:eastAsia="ja-JP"/>
        </w:rPr>
      </w:pPr>
      <w:proofErr w:type="gramStart"/>
      <w:r w:rsidRPr="00652B80">
        <w:rPr>
          <w:rFonts w:ascii="Georgia" w:hAnsi="Georgia"/>
          <w:bCs/>
          <w:lang w:eastAsia="ja-JP"/>
        </w:rPr>
        <w:t>17.3.32</w:t>
      </w:r>
      <w:r>
        <w:rPr>
          <w:rFonts w:ascii="Georgia" w:hAnsi="Georgia"/>
          <w:b/>
          <w:bCs/>
          <w:lang w:eastAsia="ja-JP"/>
        </w:rPr>
        <w:t xml:space="preserve">  </w:t>
      </w:r>
      <w:r w:rsidR="00506703" w:rsidRPr="00506703">
        <w:rPr>
          <w:rFonts w:ascii="Georgia" w:hAnsi="Georgia"/>
          <w:b/>
          <w:bCs/>
          <w:lang w:eastAsia="ja-JP"/>
        </w:rPr>
        <w:t>Further</w:t>
      </w:r>
      <w:proofErr w:type="gramEnd"/>
      <w:r w:rsidR="00506703" w:rsidRPr="00506703">
        <w:rPr>
          <w:rFonts w:ascii="Georgia" w:hAnsi="Georgia"/>
          <w:b/>
          <w:bCs/>
          <w:lang w:eastAsia="ja-JP"/>
        </w:rPr>
        <w:t xml:space="preserve"> Policies Rules and Procedures</w:t>
      </w:r>
      <w:bookmarkEnd w:id="52"/>
    </w:p>
    <w:p w14:paraId="2B4CBB50" w14:textId="0A380CB8"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Faculty or Vice Presidents within the University may impose additional rules and procedures upon the use of OIST information assets. Such additional rules and procedures must be consistent with this Chapter; but they may provide additional detail or greater restrictions; they may not reduce restrictions.</w:t>
      </w:r>
    </w:p>
    <w:p w14:paraId="234CA385" w14:textId="77777777" w:rsidR="00652B80" w:rsidRPr="00506703" w:rsidRDefault="00652B80" w:rsidP="00506703">
      <w:pPr>
        <w:widowControl w:val="0"/>
        <w:autoSpaceDE w:val="0"/>
        <w:autoSpaceDN w:val="0"/>
        <w:adjustRightInd w:val="0"/>
        <w:spacing w:line="276" w:lineRule="auto"/>
        <w:ind w:left="720"/>
        <w:jc w:val="both"/>
        <w:rPr>
          <w:rFonts w:ascii="Georgia" w:hAnsi="Georgia"/>
          <w:lang w:eastAsia="ja-JP"/>
        </w:rPr>
      </w:pPr>
    </w:p>
    <w:p w14:paraId="39BAC8F9" w14:textId="00806399"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Students should refer to the </w:t>
      </w:r>
      <w:hyperlink r:id="rId84" w:history="1">
        <w:r w:rsidRPr="00414AAB">
          <w:rPr>
            <w:rStyle w:val="a5"/>
            <w:rFonts w:ascii="Georgia" w:hAnsi="Georgia"/>
            <w:lang w:eastAsia="ja-JP"/>
          </w:rPr>
          <w:t>Chapter 5 “Graduate School Handbook”</w:t>
        </w:r>
      </w:hyperlink>
      <w:r w:rsidRPr="00506703">
        <w:rPr>
          <w:rFonts w:ascii="Georgia" w:hAnsi="Georgia"/>
          <w:lang w:eastAsia="ja-JP"/>
        </w:rPr>
        <w:t xml:space="preserve"> in addition to familiarizing themselves with this chapter.</w:t>
      </w:r>
    </w:p>
    <w:p w14:paraId="45D08C56" w14:textId="77777777" w:rsidR="00652B80" w:rsidRPr="00506703" w:rsidRDefault="00652B80" w:rsidP="00506703">
      <w:pPr>
        <w:widowControl w:val="0"/>
        <w:autoSpaceDE w:val="0"/>
        <w:autoSpaceDN w:val="0"/>
        <w:adjustRightInd w:val="0"/>
        <w:spacing w:line="276" w:lineRule="auto"/>
        <w:ind w:left="720"/>
        <w:jc w:val="both"/>
        <w:rPr>
          <w:rFonts w:ascii="Georgia" w:hAnsi="Georgia"/>
          <w:lang w:eastAsia="ja-JP"/>
        </w:rPr>
      </w:pPr>
    </w:p>
    <w:p w14:paraId="4DBCDB49" w14:textId="48B950BB" w:rsidR="00506703" w:rsidRDefault="00652B80" w:rsidP="00652B80">
      <w:pPr>
        <w:widowControl w:val="0"/>
        <w:autoSpaceDE w:val="0"/>
        <w:autoSpaceDN w:val="0"/>
        <w:adjustRightInd w:val="0"/>
        <w:spacing w:line="276" w:lineRule="auto"/>
        <w:ind w:left="720" w:hanging="720"/>
        <w:jc w:val="both"/>
        <w:rPr>
          <w:rFonts w:ascii="Georgia" w:hAnsi="Georgia"/>
          <w:b/>
          <w:bCs/>
          <w:lang w:eastAsia="ja-JP"/>
        </w:rPr>
      </w:pPr>
      <w:proofErr w:type="gramStart"/>
      <w:r w:rsidRPr="00652B80">
        <w:rPr>
          <w:rFonts w:ascii="Georgia" w:hAnsi="Georgia"/>
          <w:bCs/>
          <w:lang w:eastAsia="ja-JP"/>
        </w:rPr>
        <w:t>17.4</w:t>
      </w:r>
      <w:r>
        <w:rPr>
          <w:rFonts w:ascii="Georgia" w:hAnsi="Georgia"/>
          <w:b/>
          <w:bCs/>
          <w:lang w:eastAsia="ja-JP"/>
        </w:rPr>
        <w:t xml:space="preserve"> </w:t>
      </w:r>
      <w:r w:rsidR="00506703" w:rsidRPr="00506703">
        <w:rPr>
          <w:rFonts w:ascii="Georgia" w:hAnsi="Georgia"/>
          <w:b/>
          <w:bCs/>
          <w:lang w:eastAsia="ja-JP"/>
        </w:rPr>
        <w:t xml:space="preserve"> </w:t>
      </w:r>
      <w:bookmarkStart w:id="53" w:name="_Toc480369344"/>
      <w:r w:rsidR="00506703" w:rsidRPr="00506703">
        <w:rPr>
          <w:rFonts w:ascii="Georgia" w:hAnsi="Georgia"/>
          <w:b/>
          <w:bCs/>
          <w:lang w:eastAsia="ja-JP"/>
        </w:rPr>
        <w:t>Right</w:t>
      </w:r>
      <w:proofErr w:type="gramEnd"/>
      <w:r w:rsidR="00506703" w:rsidRPr="00506703">
        <w:rPr>
          <w:rFonts w:ascii="Georgia" w:hAnsi="Georgia"/>
          <w:b/>
          <w:bCs/>
          <w:lang w:eastAsia="ja-JP"/>
        </w:rPr>
        <w:t xml:space="preserve"> and Responsibilities</w:t>
      </w:r>
      <w:bookmarkEnd w:id="53"/>
    </w:p>
    <w:p w14:paraId="085AE98F" w14:textId="77777777" w:rsidR="00652B80" w:rsidRPr="00506703" w:rsidRDefault="00652B80" w:rsidP="00652B80">
      <w:pPr>
        <w:widowControl w:val="0"/>
        <w:autoSpaceDE w:val="0"/>
        <w:autoSpaceDN w:val="0"/>
        <w:adjustRightInd w:val="0"/>
        <w:spacing w:line="276" w:lineRule="auto"/>
        <w:ind w:left="720" w:hanging="720"/>
        <w:jc w:val="both"/>
        <w:rPr>
          <w:rFonts w:ascii="Georgia" w:hAnsi="Georgia"/>
          <w:b/>
          <w:bCs/>
          <w:lang w:eastAsia="ja-JP"/>
        </w:rPr>
      </w:pPr>
    </w:p>
    <w:p w14:paraId="61356FC3" w14:textId="30AEB63E" w:rsidR="00506703" w:rsidRPr="00506703" w:rsidRDefault="00652B80" w:rsidP="00652B80">
      <w:pPr>
        <w:widowControl w:val="0"/>
        <w:autoSpaceDE w:val="0"/>
        <w:autoSpaceDN w:val="0"/>
        <w:adjustRightInd w:val="0"/>
        <w:spacing w:line="276" w:lineRule="auto"/>
        <w:ind w:left="142" w:firstLine="567"/>
        <w:jc w:val="both"/>
        <w:rPr>
          <w:rFonts w:ascii="Georgia" w:hAnsi="Georgia"/>
          <w:b/>
          <w:bCs/>
          <w:lang w:eastAsia="ja-JP"/>
        </w:rPr>
      </w:pPr>
      <w:bookmarkStart w:id="54" w:name="_Toc480369345"/>
      <w:proofErr w:type="gramStart"/>
      <w:r w:rsidRPr="00652B80">
        <w:rPr>
          <w:rFonts w:ascii="Georgia" w:hAnsi="Georgia"/>
          <w:bCs/>
          <w:lang w:eastAsia="ja-JP"/>
        </w:rPr>
        <w:t>17.4.1</w:t>
      </w:r>
      <w:r>
        <w:rPr>
          <w:rFonts w:ascii="Georgia" w:hAnsi="Georgia"/>
          <w:b/>
          <w:bCs/>
          <w:lang w:eastAsia="ja-JP"/>
        </w:rPr>
        <w:t xml:space="preserve">  </w:t>
      </w:r>
      <w:r w:rsidR="00506703" w:rsidRPr="00506703">
        <w:rPr>
          <w:rFonts w:ascii="Georgia" w:hAnsi="Georgia"/>
          <w:b/>
          <w:bCs/>
          <w:lang w:eastAsia="ja-JP"/>
        </w:rPr>
        <w:t>The</w:t>
      </w:r>
      <w:proofErr w:type="gramEnd"/>
      <w:r w:rsidR="00506703" w:rsidRPr="00506703">
        <w:rPr>
          <w:rFonts w:ascii="Georgia" w:hAnsi="Georgia"/>
          <w:b/>
          <w:bCs/>
          <w:lang w:eastAsia="ja-JP"/>
        </w:rPr>
        <w:t xml:space="preserve"> University</w:t>
      </w:r>
      <w:bookmarkEnd w:id="54"/>
    </w:p>
    <w:p w14:paraId="59091B1D" w14:textId="77777777" w:rsidR="00934C51"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The University owns and controls all its information assets. Though the University takes reasonable security measures to protect the security of its IT resources, the University does not guarantee absolute security nor privacy. The University has the right to monitor </w:t>
      </w:r>
      <w:proofErr w:type="gramStart"/>
      <w:r w:rsidRPr="00506703">
        <w:rPr>
          <w:rFonts w:ascii="Georgia" w:hAnsi="Georgia"/>
          <w:lang w:eastAsia="ja-JP"/>
        </w:rPr>
        <w:t>any and all</w:t>
      </w:r>
      <w:proofErr w:type="gramEnd"/>
      <w:r w:rsidRPr="00506703">
        <w:rPr>
          <w:rFonts w:ascii="Georgia" w:hAnsi="Georgia"/>
          <w:lang w:eastAsia="ja-JP"/>
        </w:rPr>
        <w:t xml:space="preserve"> IT Resources and their usage, including e-mail, without limitation. The University is responsible for taking any measures necessary to ensure the security and integrity of its IT Resources. When it becomes aware of violations of policy or Japanese law, either through routine system administration activities or via incident notification, it is the responsibility of the University to investigate as needed or directed, and to take all necessary actions </w:t>
      </w:r>
      <w:proofErr w:type="gramStart"/>
      <w:r w:rsidRPr="00506703">
        <w:rPr>
          <w:rFonts w:ascii="Georgia" w:hAnsi="Georgia"/>
          <w:lang w:eastAsia="ja-JP"/>
        </w:rPr>
        <w:t>in order to</w:t>
      </w:r>
      <w:proofErr w:type="gramEnd"/>
      <w:r w:rsidRPr="00506703">
        <w:rPr>
          <w:rFonts w:ascii="Georgia" w:hAnsi="Georgia"/>
          <w:lang w:eastAsia="ja-JP"/>
        </w:rPr>
        <w:t xml:space="preserve"> protect its resources and/or to provide information relevant to an </w:t>
      </w:r>
      <w:r w:rsidRPr="00506703">
        <w:rPr>
          <w:rFonts w:ascii="Georgia" w:hAnsi="Georgia"/>
          <w:lang w:eastAsia="ja-JP"/>
        </w:rPr>
        <w:lastRenderedPageBreak/>
        <w:t>investigation.</w:t>
      </w:r>
    </w:p>
    <w:p w14:paraId="5A0D696D" w14:textId="1081A7A5"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 </w:t>
      </w:r>
    </w:p>
    <w:p w14:paraId="01ED35BF" w14:textId="1A8C97C6" w:rsidR="00652B80"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In this regard, the </w:t>
      </w:r>
      <w:hyperlink r:id="rId85" w:history="1">
        <w:r w:rsidRPr="0088279E">
          <w:rPr>
            <w:rStyle w:val="a5"/>
            <w:rFonts w:ascii="Georgia" w:hAnsi="Georgia"/>
            <w:lang w:eastAsia="ja-JP"/>
          </w:rPr>
          <w:t>Chief Information Officer (CIO)</w:t>
        </w:r>
      </w:hyperlink>
      <w:r w:rsidRPr="00506703">
        <w:rPr>
          <w:rFonts w:ascii="Georgia" w:hAnsi="Georgia"/>
          <w:lang w:eastAsia="ja-JP"/>
        </w:rPr>
        <w:t xml:space="preserve">, </w:t>
      </w:r>
      <w:hyperlink r:id="rId86" w:history="1">
        <w:r w:rsidRPr="0044559A">
          <w:rPr>
            <w:rStyle w:val="a5"/>
            <w:rFonts w:ascii="Georgia" w:hAnsi="Georgia"/>
            <w:lang w:eastAsia="ja-JP"/>
          </w:rPr>
          <w:t xml:space="preserve">Chief Information Security </w:t>
        </w:r>
        <w:r w:rsidR="00AD4AB5">
          <w:rPr>
            <w:rStyle w:val="a5"/>
            <w:rFonts w:ascii="Georgia" w:hAnsi="Georgia"/>
            <w:lang w:eastAsia="ja-JP"/>
          </w:rPr>
          <w:t>Officer</w:t>
        </w:r>
        <w:r w:rsidRPr="0044559A">
          <w:rPr>
            <w:rStyle w:val="a5"/>
            <w:rFonts w:ascii="Georgia" w:hAnsi="Georgia"/>
            <w:lang w:eastAsia="ja-JP"/>
          </w:rPr>
          <w:t xml:space="preserve"> (</w:t>
        </w:r>
        <w:r w:rsidR="00AD4AB5">
          <w:rPr>
            <w:rStyle w:val="a5"/>
            <w:rFonts w:ascii="Georgia" w:hAnsi="Georgia"/>
            <w:lang w:eastAsia="ja-JP"/>
          </w:rPr>
          <w:t>CISO</w:t>
        </w:r>
        <w:r w:rsidRPr="0044559A">
          <w:rPr>
            <w:rStyle w:val="a5"/>
            <w:rFonts w:ascii="Georgia" w:hAnsi="Georgia"/>
            <w:lang w:eastAsia="ja-JP"/>
          </w:rPr>
          <w:t>)</w:t>
        </w:r>
      </w:hyperlink>
      <w:r w:rsidR="000B78AD">
        <w:rPr>
          <w:rStyle w:val="a5"/>
          <w:rFonts w:ascii="Georgia" w:hAnsi="Georgia"/>
          <w:lang w:eastAsia="ja-JP"/>
        </w:rPr>
        <w:t>,</w:t>
      </w:r>
      <w:r w:rsidRPr="00506703">
        <w:rPr>
          <w:rFonts w:ascii="Georgia" w:hAnsi="Georgia"/>
          <w:lang w:eastAsia="ja-JP"/>
        </w:rPr>
        <w:t xml:space="preserve"> and </w:t>
      </w:r>
      <w:r w:rsidR="000B78AD" w:rsidRPr="00A17A65">
        <w:rPr>
          <w:rFonts w:ascii="Georgia" w:hAnsi="Georgia"/>
          <w:szCs w:val="21"/>
        </w:rPr>
        <w:t xml:space="preserve">Operation and Support Section </w:t>
      </w:r>
      <w:r w:rsidR="00AD4AB5" w:rsidRPr="00A17A65">
        <w:rPr>
          <w:rFonts w:ascii="Georgia" w:hAnsi="Georgia"/>
          <w:szCs w:val="21"/>
        </w:rPr>
        <w:t>Manager</w:t>
      </w:r>
      <w:r w:rsidRPr="00934C51">
        <w:rPr>
          <w:rFonts w:ascii="Georgia" w:hAnsi="Georgia"/>
          <w:color w:val="0000FF"/>
          <w:lang w:eastAsia="ja-JP"/>
        </w:rPr>
        <w:t xml:space="preserve"> </w:t>
      </w:r>
      <w:r w:rsidRPr="00506703">
        <w:rPr>
          <w:rFonts w:ascii="Georgia" w:hAnsi="Georgia"/>
          <w:lang w:eastAsia="ja-JP"/>
        </w:rPr>
        <w:t>have specific rights and responsibilities.</w:t>
      </w:r>
    </w:p>
    <w:p w14:paraId="4F924F6A" w14:textId="302B2312"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 </w:t>
      </w:r>
    </w:p>
    <w:p w14:paraId="3AFD8706" w14:textId="4EC7DBE4" w:rsidR="00506703" w:rsidRPr="00506703" w:rsidRDefault="00934C51" w:rsidP="00934C51">
      <w:pPr>
        <w:widowControl w:val="0"/>
        <w:autoSpaceDE w:val="0"/>
        <w:autoSpaceDN w:val="0"/>
        <w:adjustRightInd w:val="0"/>
        <w:spacing w:line="276" w:lineRule="auto"/>
        <w:ind w:left="142" w:firstLine="558"/>
        <w:jc w:val="both"/>
        <w:rPr>
          <w:rFonts w:ascii="Georgia" w:hAnsi="Georgia"/>
          <w:b/>
          <w:bCs/>
          <w:lang w:eastAsia="ja-JP"/>
        </w:rPr>
      </w:pPr>
      <w:bookmarkStart w:id="55" w:name="_Ref442262666"/>
      <w:bookmarkStart w:id="56" w:name="_Ref460320698"/>
      <w:bookmarkStart w:id="57" w:name="_Toc480369346"/>
      <w:proofErr w:type="gramStart"/>
      <w:r w:rsidRPr="00934C51">
        <w:rPr>
          <w:rFonts w:ascii="Georgia" w:hAnsi="Georgia"/>
          <w:bCs/>
          <w:lang w:eastAsia="ja-JP"/>
        </w:rPr>
        <w:t>17.4.2</w:t>
      </w:r>
      <w:r>
        <w:rPr>
          <w:rFonts w:ascii="Georgia" w:hAnsi="Georgia"/>
          <w:b/>
          <w:bCs/>
          <w:lang w:eastAsia="ja-JP"/>
        </w:rPr>
        <w:t xml:space="preserve">  </w:t>
      </w:r>
      <w:r w:rsidR="00506703" w:rsidRPr="00506703">
        <w:rPr>
          <w:rFonts w:ascii="Georgia" w:hAnsi="Georgia"/>
          <w:b/>
          <w:bCs/>
          <w:lang w:eastAsia="ja-JP"/>
        </w:rPr>
        <w:t>User’s</w:t>
      </w:r>
      <w:proofErr w:type="gramEnd"/>
      <w:r w:rsidR="00506703" w:rsidRPr="00506703">
        <w:rPr>
          <w:rFonts w:ascii="Georgia" w:hAnsi="Georgia"/>
          <w:b/>
          <w:bCs/>
          <w:lang w:eastAsia="ja-JP"/>
        </w:rPr>
        <w:t xml:space="preserve"> rights and responsibilit</w:t>
      </w:r>
      <w:bookmarkEnd w:id="55"/>
      <w:r w:rsidR="00506703" w:rsidRPr="00506703">
        <w:rPr>
          <w:rFonts w:ascii="Georgia" w:hAnsi="Georgia"/>
          <w:b/>
          <w:bCs/>
          <w:lang w:eastAsia="ja-JP"/>
        </w:rPr>
        <w:t>ies</w:t>
      </w:r>
      <w:bookmarkEnd w:id="56"/>
      <w:bookmarkEnd w:id="57"/>
    </w:p>
    <w:p w14:paraId="2B31D223" w14:textId="161EBAB4" w:rsidR="00506703" w:rsidRDefault="008251D3" w:rsidP="00506703">
      <w:pPr>
        <w:widowControl w:val="0"/>
        <w:autoSpaceDE w:val="0"/>
        <w:autoSpaceDN w:val="0"/>
        <w:adjustRightInd w:val="0"/>
        <w:spacing w:line="276" w:lineRule="auto"/>
        <w:ind w:left="720"/>
        <w:jc w:val="both"/>
        <w:rPr>
          <w:rFonts w:ascii="Georgia" w:hAnsi="Georgia"/>
          <w:lang w:eastAsia="ja-JP"/>
        </w:rPr>
      </w:pPr>
      <w:hyperlink r:id="rId87" w:history="1">
        <w:r w:rsidR="00506703" w:rsidRPr="00EB7960">
          <w:rPr>
            <w:rStyle w:val="a5"/>
            <w:rFonts w:ascii="Georgia" w:hAnsi="Georgia"/>
            <w:lang w:eastAsia="ja-JP"/>
          </w:rPr>
          <w:t>Users</w:t>
        </w:r>
      </w:hyperlink>
      <w:r w:rsidR="00EB7960">
        <w:rPr>
          <w:rFonts w:ascii="Georgia" w:hAnsi="Georgia"/>
          <w:lang w:eastAsia="ja-JP"/>
        </w:rPr>
        <w:t xml:space="preserve"> </w:t>
      </w:r>
      <w:r w:rsidR="00506703" w:rsidRPr="00506703">
        <w:rPr>
          <w:rFonts w:ascii="Georgia" w:hAnsi="Georgia"/>
          <w:lang w:eastAsia="ja-JP"/>
        </w:rPr>
        <w:t xml:space="preserve">are granted access to IT resources </w:t>
      </w:r>
      <w:proofErr w:type="gramStart"/>
      <w:r w:rsidR="00506703" w:rsidRPr="00506703">
        <w:rPr>
          <w:rFonts w:ascii="Georgia" w:hAnsi="Georgia"/>
          <w:lang w:eastAsia="ja-JP"/>
        </w:rPr>
        <w:t>in order to</w:t>
      </w:r>
      <w:proofErr w:type="gramEnd"/>
      <w:r w:rsidR="00506703" w:rsidRPr="00506703">
        <w:rPr>
          <w:rFonts w:ascii="Georgia" w:hAnsi="Georgia"/>
          <w:lang w:eastAsia="ja-JP"/>
        </w:rPr>
        <w:t xml:space="preserve"> conduct University business. In using these resources, users agree to abide by all relevant University policies, rules, </w:t>
      </w:r>
      <w:proofErr w:type="gramStart"/>
      <w:r w:rsidR="00506703" w:rsidRPr="00506703">
        <w:rPr>
          <w:rFonts w:ascii="Georgia" w:hAnsi="Georgia"/>
          <w:lang w:eastAsia="ja-JP"/>
        </w:rPr>
        <w:t>procedures</w:t>
      </w:r>
      <w:proofErr w:type="gramEnd"/>
      <w:r w:rsidR="00506703" w:rsidRPr="00506703">
        <w:rPr>
          <w:rFonts w:ascii="Georgia" w:hAnsi="Georgia"/>
          <w:lang w:eastAsia="ja-JP"/>
        </w:rPr>
        <w:t xml:space="preserve"> and applicable law. Users must acknowledge this understanding by reading and signing the </w:t>
      </w:r>
      <w:hyperlink r:id="rId88" w:history="1">
        <w:r w:rsidR="00506703" w:rsidRPr="00DB3ED9">
          <w:rPr>
            <w:rStyle w:val="a5"/>
            <w:rFonts w:ascii="Georgia" w:hAnsi="Georgia"/>
            <w:lang w:eastAsia="ja-JP"/>
          </w:rPr>
          <w:t>OIST Graduate University Acceptable Use Policy</w:t>
        </w:r>
      </w:hyperlink>
      <w:r w:rsidR="00506703" w:rsidRPr="00506703">
        <w:rPr>
          <w:rFonts w:ascii="Georgia" w:hAnsi="Georgia"/>
          <w:lang w:eastAsia="ja-JP"/>
        </w:rPr>
        <w:t>, via physical signature or digital equivalent.</w:t>
      </w:r>
    </w:p>
    <w:p w14:paraId="2BA728E7" w14:textId="77777777" w:rsidR="00934C51" w:rsidRPr="00506703" w:rsidRDefault="00934C51" w:rsidP="00506703">
      <w:pPr>
        <w:widowControl w:val="0"/>
        <w:autoSpaceDE w:val="0"/>
        <w:autoSpaceDN w:val="0"/>
        <w:adjustRightInd w:val="0"/>
        <w:spacing w:line="276" w:lineRule="auto"/>
        <w:ind w:left="720"/>
        <w:jc w:val="both"/>
        <w:rPr>
          <w:rFonts w:ascii="Georgia" w:hAnsi="Georgia"/>
          <w:lang w:eastAsia="ja-JP"/>
        </w:rPr>
      </w:pPr>
    </w:p>
    <w:p w14:paraId="31576434" w14:textId="04D40049" w:rsidR="00506703" w:rsidRPr="00506703" w:rsidRDefault="00934C51" w:rsidP="00934C51">
      <w:pPr>
        <w:widowControl w:val="0"/>
        <w:autoSpaceDE w:val="0"/>
        <w:autoSpaceDN w:val="0"/>
        <w:adjustRightInd w:val="0"/>
        <w:spacing w:line="276" w:lineRule="auto"/>
        <w:ind w:left="142" w:firstLine="558"/>
        <w:jc w:val="both"/>
        <w:rPr>
          <w:rFonts w:ascii="Georgia" w:hAnsi="Georgia"/>
          <w:b/>
          <w:bCs/>
          <w:lang w:eastAsia="ja-JP"/>
        </w:rPr>
      </w:pPr>
      <w:bookmarkStart w:id="58" w:name="_Ref470701454"/>
      <w:bookmarkStart w:id="59" w:name="_Toc480369347"/>
      <w:proofErr w:type="gramStart"/>
      <w:r w:rsidRPr="00934C51">
        <w:rPr>
          <w:rFonts w:ascii="Georgia" w:hAnsi="Georgia"/>
          <w:bCs/>
          <w:lang w:eastAsia="ja-JP"/>
        </w:rPr>
        <w:t>17.4.3</w:t>
      </w:r>
      <w:r>
        <w:rPr>
          <w:rFonts w:ascii="Georgia" w:hAnsi="Georgia"/>
          <w:b/>
          <w:bCs/>
          <w:lang w:eastAsia="ja-JP"/>
        </w:rPr>
        <w:t xml:space="preserve">  </w:t>
      </w:r>
      <w:r w:rsidR="00506703" w:rsidRPr="00506703">
        <w:rPr>
          <w:rFonts w:ascii="Georgia" w:hAnsi="Georgia"/>
          <w:b/>
          <w:bCs/>
          <w:lang w:eastAsia="ja-JP"/>
        </w:rPr>
        <w:t>Faculty</w:t>
      </w:r>
      <w:bookmarkEnd w:id="58"/>
      <w:bookmarkEnd w:id="59"/>
      <w:proofErr w:type="gramEnd"/>
    </w:p>
    <w:p w14:paraId="00ABF06B" w14:textId="45CD5EA8"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Faculty members serve as </w:t>
      </w:r>
      <w:hyperlink r:id="rId89" w:history="1">
        <w:r w:rsidRPr="00A5526F">
          <w:rPr>
            <w:rStyle w:val="a5"/>
            <w:rFonts w:ascii="Georgia" w:hAnsi="Georgia"/>
            <w:lang w:eastAsia="ja-JP"/>
          </w:rPr>
          <w:t>Information Asset Manager</w:t>
        </w:r>
      </w:hyperlink>
      <w:r w:rsidRPr="00506703">
        <w:rPr>
          <w:rFonts w:ascii="Georgia" w:hAnsi="Georgia"/>
          <w:lang w:eastAsia="ja-JP"/>
        </w:rPr>
        <w:t xml:space="preserve"> for information assets within their purview, and may delegate the </w:t>
      </w:r>
      <w:hyperlink r:id="rId90" w:history="1">
        <w:r w:rsidRPr="00774F52">
          <w:rPr>
            <w:rStyle w:val="a5"/>
            <w:rFonts w:ascii="Georgia" w:hAnsi="Georgia"/>
            <w:lang w:eastAsia="ja-JP"/>
          </w:rPr>
          <w:t>Information Asset Administrator</w:t>
        </w:r>
      </w:hyperlink>
      <w:r w:rsidRPr="00934C51">
        <w:rPr>
          <w:rFonts w:ascii="Georgia" w:hAnsi="Georgia"/>
          <w:color w:val="0000FF"/>
          <w:lang w:eastAsia="ja-JP"/>
        </w:rPr>
        <w:t xml:space="preserve"> </w:t>
      </w:r>
      <w:r w:rsidRPr="00506703">
        <w:rPr>
          <w:rFonts w:ascii="Georgia" w:hAnsi="Georgia"/>
          <w:lang w:eastAsia="ja-JP"/>
        </w:rPr>
        <w:t xml:space="preserve">role to a unit member. In managing research Information Assets, Faculty will give due consideration to contractual requirements, such as research agreements with other Universities or companies. </w:t>
      </w:r>
    </w:p>
    <w:p w14:paraId="362D0225" w14:textId="77777777" w:rsidR="00934C51" w:rsidRPr="00506703" w:rsidRDefault="00934C51" w:rsidP="00506703">
      <w:pPr>
        <w:widowControl w:val="0"/>
        <w:autoSpaceDE w:val="0"/>
        <w:autoSpaceDN w:val="0"/>
        <w:adjustRightInd w:val="0"/>
        <w:spacing w:line="276" w:lineRule="auto"/>
        <w:ind w:left="720"/>
        <w:jc w:val="both"/>
        <w:rPr>
          <w:rFonts w:ascii="Georgia" w:hAnsi="Georgia"/>
          <w:lang w:eastAsia="ja-JP"/>
        </w:rPr>
      </w:pPr>
    </w:p>
    <w:p w14:paraId="5F32DDF6" w14:textId="34D2619B"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Faculty are responsible for ensuring that users under their supervision are trained in all relevant IT policy, </w:t>
      </w:r>
      <w:proofErr w:type="gramStart"/>
      <w:r w:rsidRPr="00506703">
        <w:rPr>
          <w:rFonts w:ascii="Georgia" w:hAnsi="Georgia"/>
          <w:lang w:eastAsia="ja-JP"/>
        </w:rPr>
        <w:t>rules</w:t>
      </w:r>
      <w:proofErr w:type="gramEnd"/>
      <w:r w:rsidRPr="00506703">
        <w:rPr>
          <w:rFonts w:ascii="Georgia" w:hAnsi="Georgia"/>
          <w:lang w:eastAsia="ja-JP"/>
        </w:rPr>
        <w:t xml:space="preserve"> and procedures as well as applicable law prior to commencing work.</w:t>
      </w:r>
    </w:p>
    <w:p w14:paraId="05F74D55" w14:textId="77777777" w:rsidR="00934C51" w:rsidRPr="00506703" w:rsidRDefault="00934C51" w:rsidP="00506703">
      <w:pPr>
        <w:widowControl w:val="0"/>
        <w:autoSpaceDE w:val="0"/>
        <w:autoSpaceDN w:val="0"/>
        <w:adjustRightInd w:val="0"/>
        <w:spacing w:line="276" w:lineRule="auto"/>
        <w:ind w:left="720"/>
        <w:jc w:val="both"/>
        <w:rPr>
          <w:rFonts w:ascii="Georgia" w:hAnsi="Georgia"/>
          <w:lang w:eastAsia="ja-JP"/>
        </w:rPr>
      </w:pPr>
    </w:p>
    <w:p w14:paraId="3D79FCD6" w14:textId="3B136750" w:rsidR="00506703" w:rsidRPr="00506703" w:rsidRDefault="00934C51" w:rsidP="00934C51">
      <w:pPr>
        <w:widowControl w:val="0"/>
        <w:autoSpaceDE w:val="0"/>
        <w:autoSpaceDN w:val="0"/>
        <w:adjustRightInd w:val="0"/>
        <w:spacing w:line="276" w:lineRule="auto"/>
        <w:ind w:left="142" w:firstLine="567"/>
        <w:jc w:val="both"/>
        <w:rPr>
          <w:rFonts w:ascii="Georgia" w:hAnsi="Georgia"/>
          <w:b/>
          <w:bCs/>
          <w:lang w:eastAsia="ja-JP"/>
        </w:rPr>
      </w:pPr>
      <w:bookmarkStart w:id="60" w:name="_Ref470701902"/>
      <w:bookmarkStart w:id="61" w:name="_Toc480369348"/>
      <w:proofErr w:type="gramStart"/>
      <w:r w:rsidRPr="00934C51">
        <w:rPr>
          <w:rFonts w:ascii="Georgia" w:hAnsi="Georgia"/>
          <w:bCs/>
          <w:lang w:eastAsia="ja-JP"/>
        </w:rPr>
        <w:t>17.4.4</w:t>
      </w:r>
      <w:r>
        <w:rPr>
          <w:rFonts w:ascii="Georgia" w:hAnsi="Georgia"/>
          <w:b/>
          <w:bCs/>
          <w:lang w:eastAsia="ja-JP"/>
        </w:rPr>
        <w:t xml:space="preserve">  </w:t>
      </w:r>
      <w:r w:rsidR="00506703" w:rsidRPr="00506703">
        <w:rPr>
          <w:rFonts w:ascii="Georgia" w:hAnsi="Georgia"/>
          <w:b/>
          <w:bCs/>
          <w:lang w:eastAsia="ja-JP"/>
        </w:rPr>
        <w:t>Vice</w:t>
      </w:r>
      <w:proofErr w:type="gramEnd"/>
      <w:r w:rsidR="00506703" w:rsidRPr="00506703">
        <w:rPr>
          <w:rFonts w:ascii="Georgia" w:hAnsi="Georgia"/>
          <w:b/>
          <w:bCs/>
          <w:lang w:eastAsia="ja-JP"/>
        </w:rPr>
        <w:t xml:space="preserve"> Presidents, Senior Managers and Managers</w:t>
      </w:r>
      <w:bookmarkEnd w:id="60"/>
      <w:bookmarkEnd w:id="61"/>
    </w:p>
    <w:p w14:paraId="0BE57437" w14:textId="5519F8AB"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Vice-Presidents are responsible for nominating Information Asset Managers to manage informa</w:t>
      </w:r>
      <w:r w:rsidR="00934C51">
        <w:rPr>
          <w:rFonts w:ascii="Georgia" w:hAnsi="Georgia"/>
          <w:lang w:eastAsia="ja-JP"/>
        </w:rPr>
        <w:t>tion Assets within their remit.</w:t>
      </w:r>
    </w:p>
    <w:p w14:paraId="5228D16C" w14:textId="77777777" w:rsidR="00934C51" w:rsidRPr="00506703" w:rsidRDefault="00934C51" w:rsidP="00506703">
      <w:pPr>
        <w:widowControl w:val="0"/>
        <w:autoSpaceDE w:val="0"/>
        <w:autoSpaceDN w:val="0"/>
        <w:adjustRightInd w:val="0"/>
        <w:spacing w:line="276" w:lineRule="auto"/>
        <w:ind w:left="720"/>
        <w:jc w:val="both"/>
        <w:rPr>
          <w:rFonts w:ascii="Georgia" w:hAnsi="Georgia"/>
          <w:lang w:eastAsia="ja-JP"/>
        </w:rPr>
      </w:pPr>
    </w:p>
    <w:p w14:paraId="7CA8069E" w14:textId="18DCCF83"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Vice-Presidents, Senior Managers and Managers are responsible for ensuring that users under their supervision are trained in all relevant IT policy, </w:t>
      </w:r>
      <w:proofErr w:type="gramStart"/>
      <w:r w:rsidRPr="00506703">
        <w:rPr>
          <w:rFonts w:ascii="Georgia" w:hAnsi="Georgia"/>
          <w:lang w:eastAsia="ja-JP"/>
        </w:rPr>
        <w:t>rules</w:t>
      </w:r>
      <w:proofErr w:type="gramEnd"/>
      <w:r w:rsidRPr="00506703">
        <w:rPr>
          <w:rFonts w:ascii="Georgia" w:hAnsi="Georgia"/>
          <w:lang w:eastAsia="ja-JP"/>
        </w:rPr>
        <w:t xml:space="preserve"> and procedures as well as applicable law prior to commencing work.</w:t>
      </w:r>
    </w:p>
    <w:p w14:paraId="6A1197A6" w14:textId="77777777" w:rsidR="00934C51" w:rsidRPr="00506703" w:rsidRDefault="00934C51" w:rsidP="00506703">
      <w:pPr>
        <w:widowControl w:val="0"/>
        <w:autoSpaceDE w:val="0"/>
        <w:autoSpaceDN w:val="0"/>
        <w:adjustRightInd w:val="0"/>
        <w:spacing w:line="276" w:lineRule="auto"/>
        <w:ind w:left="720"/>
        <w:jc w:val="both"/>
        <w:rPr>
          <w:rFonts w:ascii="Georgia" w:hAnsi="Georgia"/>
          <w:lang w:eastAsia="ja-JP"/>
        </w:rPr>
      </w:pPr>
    </w:p>
    <w:p w14:paraId="5512D4C8" w14:textId="1D8A0AA1" w:rsidR="00506703" w:rsidRPr="00506703" w:rsidRDefault="00934C51" w:rsidP="00934C51">
      <w:pPr>
        <w:widowControl w:val="0"/>
        <w:autoSpaceDE w:val="0"/>
        <w:autoSpaceDN w:val="0"/>
        <w:adjustRightInd w:val="0"/>
        <w:spacing w:line="276" w:lineRule="auto"/>
        <w:ind w:left="142" w:firstLine="567"/>
        <w:jc w:val="both"/>
        <w:rPr>
          <w:rFonts w:ascii="Georgia" w:hAnsi="Georgia"/>
          <w:b/>
          <w:bCs/>
          <w:lang w:eastAsia="ja-JP"/>
        </w:rPr>
      </w:pPr>
      <w:bookmarkStart w:id="62" w:name="_Ref442262354"/>
      <w:bookmarkStart w:id="63" w:name="_Toc480369349"/>
      <w:proofErr w:type="gramStart"/>
      <w:r w:rsidRPr="00934C51">
        <w:rPr>
          <w:rFonts w:ascii="Georgia" w:hAnsi="Georgia"/>
          <w:bCs/>
          <w:lang w:eastAsia="ja-JP"/>
        </w:rPr>
        <w:t>17.4.5</w:t>
      </w:r>
      <w:r>
        <w:rPr>
          <w:rFonts w:ascii="Georgia" w:hAnsi="Georgia"/>
          <w:b/>
          <w:bCs/>
          <w:lang w:eastAsia="ja-JP"/>
        </w:rPr>
        <w:t xml:space="preserve">  </w:t>
      </w:r>
      <w:r w:rsidR="00506703" w:rsidRPr="00506703">
        <w:rPr>
          <w:rFonts w:ascii="Georgia" w:hAnsi="Georgia"/>
          <w:b/>
          <w:bCs/>
          <w:lang w:eastAsia="ja-JP"/>
        </w:rPr>
        <w:t>Chief</w:t>
      </w:r>
      <w:proofErr w:type="gramEnd"/>
      <w:r w:rsidR="00506703" w:rsidRPr="00506703">
        <w:rPr>
          <w:rFonts w:ascii="Georgia" w:hAnsi="Georgia"/>
          <w:b/>
          <w:bCs/>
          <w:lang w:eastAsia="ja-JP"/>
        </w:rPr>
        <w:t xml:space="preserve"> Information Officer (CIO)</w:t>
      </w:r>
      <w:bookmarkEnd w:id="62"/>
      <w:bookmarkEnd w:id="63"/>
    </w:p>
    <w:p w14:paraId="4E79E063" w14:textId="6E1D2871" w:rsidR="00506703" w:rsidRDefault="00506703" w:rsidP="00506703">
      <w:pPr>
        <w:widowControl w:val="0"/>
        <w:autoSpaceDE w:val="0"/>
        <w:autoSpaceDN w:val="0"/>
        <w:adjustRightInd w:val="0"/>
        <w:spacing w:line="276" w:lineRule="auto"/>
        <w:ind w:left="720"/>
        <w:jc w:val="both"/>
        <w:rPr>
          <w:rFonts w:ascii="Georgia" w:hAnsi="Georgia"/>
          <w:lang w:eastAsia="ja-JP"/>
        </w:rPr>
      </w:pPr>
      <w:bookmarkStart w:id="64" w:name="_Ref437468222"/>
      <w:bookmarkStart w:id="65" w:name="_Ref427841989"/>
      <w:bookmarkEnd w:id="64"/>
      <w:r w:rsidRPr="00506703">
        <w:rPr>
          <w:rFonts w:ascii="Georgia" w:hAnsi="Georgia"/>
          <w:lang w:eastAsia="ja-JP"/>
        </w:rPr>
        <w:t xml:space="preserve">The CIO has the following general accountability and responsibilities </w:t>
      </w:r>
      <w:proofErr w:type="gramStart"/>
      <w:r w:rsidRPr="00506703">
        <w:rPr>
          <w:rFonts w:ascii="Georgia" w:hAnsi="Georgia"/>
          <w:lang w:eastAsia="ja-JP"/>
        </w:rPr>
        <w:t>with regard to</w:t>
      </w:r>
      <w:proofErr w:type="gramEnd"/>
      <w:r w:rsidRPr="00506703">
        <w:rPr>
          <w:rFonts w:ascii="Georgia" w:hAnsi="Georgia"/>
          <w:lang w:eastAsia="ja-JP"/>
        </w:rPr>
        <w:t xml:space="preserve"> University IT:</w:t>
      </w:r>
    </w:p>
    <w:p w14:paraId="6FA5650C" w14:textId="77777777" w:rsidR="00934C51" w:rsidRPr="00506703" w:rsidRDefault="00934C51" w:rsidP="00506703">
      <w:pPr>
        <w:widowControl w:val="0"/>
        <w:autoSpaceDE w:val="0"/>
        <w:autoSpaceDN w:val="0"/>
        <w:adjustRightInd w:val="0"/>
        <w:spacing w:line="276" w:lineRule="auto"/>
        <w:ind w:left="720"/>
        <w:jc w:val="both"/>
        <w:rPr>
          <w:rFonts w:ascii="Georgia" w:hAnsi="Georgia"/>
          <w:lang w:eastAsia="ja-JP"/>
        </w:rPr>
      </w:pPr>
    </w:p>
    <w:p w14:paraId="19471496" w14:textId="77777777" w:rsidR="00934C51" w:rsidRDefault="00506703" w:rsidP="00934C51">
      <w:pPr>
        <w:pStyle w:val="a4"/>
        <w:widowControl w:val="0"/>
        <w:numPr>
          <w:ilvl w:val="0"/>
          <w:numId w:val="44"/>
        </w:numPr>
        <w:autoSpaceDE w:val="0"/>
        <w:autoSpaceDN w:val="0"/>
        <w:adjustRightInd w:val="0"/>
        <w:spacing w:line="276" w:lineRule="auto"/>
        <w:ind w:left="993" w:hanging="284"/>
        <w:jc w:val="both"/>
        <w:rPr>
          <w:rFonts w:ascii="Georgia" w:hAnsi="Georgia"/>
          <w:lang w:eastAsia="ja-JP"/>
        </w:rPr>
      </w:pPr>
      <w:r w:rsidRPr="00934C51">
        <w:rPr>
          <w:rFonts w:ascii="Georgia" w:hAnsi="Georgia"/>
          <w:lang w:eastAsia="ja-JP"/>
        </w:rPr>
        <w:t>Establishing a strategic plan for University Information Technology</w:t>
      </w:r>
    </w:p>
    <w:p w14:paraId="77A052AF" w14:textId="77777777" w:rsidR="00934C51" w:rsidRDefault="00506703" w:rsidP="00934C51">
      <w:pPr>
        <w:pStyle w:val="a4"/>
        <w:widowControl w:val="0"/>
        <w:numPr>
          <w:ilvl w:val="0"/>
          <w:numId w:val="44"/>
        </w:numPr>
        <w:autoSpaceDE w:val="0"/>
        <w:autoSpaceDN w:val="0"/>
        <w:adjustRightInd w:val="0"/>
        <w:spacing w:line="276" w:lineRule="auto"/>
        <w:ind w:left="993" w:hanging="284"/>
        <w:jc w:val="both"/>
        <w:rPr>
          <w:rFonts w:ascii="Georgia" w:hAnsi="Georgia"/>
          <w:lang w:eastAsia="ja-JP"/>
        </w:rPr>
      </w:pPr>
      <w:r w:rsidRPr="00934C51">
        <w:rPr>
          <w:rFonts w:ascii="Georgia" w:hAnsi="Georgia"/>
          <w:lang w:eastAsia="ja-JP"/>
        </w:rPr>
        <w:t xml:space="preserve">Overseeing the development, </w:t>
      </w:r>
      <w:proofErr w:type="gramStart"/>
      <w:r w:rsidRPr="00934C51">
        <w:rPr>
          <w:rFonts w:ascii="Georgia" w:hAnsi="Georgia"/>
          <w:lang w:eastAsia="ja-JP"/>
        </w:rPr>
        <w:t>installation</w:t>
      </w:r>
      <w:proofErr w:type="gramEnd"/>
      <w:r w:rsidRPr="00934C51">
        <w:rPr>
          <w:rFonts w:ascii="Georgia" w:hAnsi="Georgia"/>
          <w:lang w:eastAsia="ja-JP"/>
        </w:rPr>
        <w:t xml:space="preserve"> and maintenance of IT systems</w:t>
      </w:r>
    </w:p>
    <w:p w14:paraId="3BB53E7C" w14:textId="77777777" w:rsidR="00934C51" w:rsidRDefault="00506703" w:rsidP="00934C51">
      <w:pPr>
        <w:pStyle w:val="a4"/>
        <w:widowControl w:val="0"/>
        <w:numPr>
          <w:ilvl w:val="0"/>
          <w:numId w:val="44"/>
        </w:numPr>
        <w:autoSpaceDE w:val="0"/>
        <w:autoSpaceDN w:val="0"/>
        <w:adjustRightInd w:val="0"/>
        <w:spacing w:line="276" w:lineRule="auto"/>
        <w:ind w:left="993" w:hanging="284"/>
        <w:jc w:val="both"/>
        <w:rPr>
          <w:rFonts w:ascii="Georgia" w:hAnsi="Georgia"/>
          <w:lang w:eastAsia="ja-JP"/>
        </w:rPr>
      </w:pPr>
      <w:r w:rsidRPr="00934C51">
        <w:rPr>
          <w:rFonts w:ascii="Georgia" w:hAnsi="Georgia"/>
          <w:lang w:eastAsia="ja-JP"/>
        </w:rPr>
        <w:t xml:space="preserve">Establishing and disseminate enforceable rules regarding access to and </w:t>
      </w:r>
      <w:r w:rsidRPr="00934C51">
        <w:rPr>
          <w:rFonts w:ascii="Georgia" w:hAnsi="Georgia"/>
          <w:lang w:eastAsia="ja-JP"/>
        </w:rPr>
        <w:lastRenderedPageBreak/>
        <w:t>acceptable use of Information Assets</w:t>
      </w:r>
    </w:p>
    <w:p w14:paraId="56643D23" w14:textId="77777777" w:rsidR="00934C51" w:rsidRDefault="00506703" w:rsidP="00934C51">
      <w:pPr>
        <w:pStyle w:val="a4"/>
        <w:widowControl w:val="0"/>
        <w:numPr>
          <w:ilvl w:val="0"/>
          <w:numId w:val="44"/>
        </w:numPr>
        <w:autoSpaceDE w:val="0"/>
        <w:autoSpaceDN w:val="0"/>
        <w:adjustRightInd w:val="0"/>
        <w:spacing w:line="276" w:lineRule="auto"/>
        <w:ind w:left="993" w:hanging="284"/>
        <w:jc w:val="both"/>
        <w:rPr>
          <w:rFonts w:ascii="Georgia" w:hAnsi="Georgia"/>
          <w:lang w:eastAsia="ja-JP"/>
        </w:rPr>
      </w:pPr>
      <w:r w:rsidRPr="00934C51">
        <w:rPr>
          <w:rFonts w:ascii="Georgia" w:hAnsi="Georgia"/>
          <w:lang w:eastAsia="ja-JP"/>
        </w:rPr>
        <w:t>Establishing reasonable security policies and measures to protect data and systems</w:t>
      </w:r>
    </w:p>
    <w:p w14:paraId="787D396F" w14:textId="77777777" w:rsidR="00934C51" w:rsidRDefault="00506703" w:rsidP="00934C51">
      <w:pPr>
        <w:pStyle w:val="a4"/>
        <w:widowControl w:val="0"/>
        <w:numPr>
          <w:ilvl w:val="0"/>
          <w:numId w:val="44"/>
        </w:numPr>
        <w:autoSpaceDE w:val="0"/>
        <w:autoSpaceDN w:val="0"/>
        <w:adjustRightInd w:val="0"/>
        <w:spacing w:line="276" w:lineRule="auto"/>
        <w:ind w:left="993" w:hanging="284"/>
        <w:jc w:val="both"/>
        <w:rPr>
          <w:rFonts w:ascii="Georgia" w:hAnsi="Georgia"/>
          <w:lang w:eastAsia="ja-JP"/>
        </w:rPr>
      </w:pPr>
      <w:r w:rsidRPr="00934C51">
        <w:rPr>
          <w:rFonts w:ascii="Georgia" w:hAnsi="Georgia"/>
          <w:lang w:eastAsia="ja-JP"/>
        </w:rPr>
        <w:t>Monitoring and managing system resource usage</w:t>
      </w:r>
    </w:p>
    <w:p w14:paraId="2B26489E" w14:textId="77777777" w:rsidR="00934C51" w:rsidRDefault="00506703" w:rsidP="00934C51">
      <w:pPr>
        <w:pStyle w:val="a4"/>
        <w:widowControl w:val="0"/>
        <w:numPr>
          <w:ilvl w:val="0"/>
          <w:numId w:val="44"/>
        </w:numPr>
        <w:autoSpaceDE w:val="0"/>
        <w:autoSpaceDN w:val="0"/>
        <w:adjustRightInd w:val="0"/>
        <w:spacing w:line="276" w:lineRule="auto"/>
        <w:ind w:left="993" w:hanging="284"/>
        <w:jc w:val="both"/>
        <w:rPr>
          <w:rFonts w:ascii="Georgia" w:hAnsi="Georgia"/>
          <w:lang w:eastAsia="ja-JP"/>
        </w:rPr>
      </w:pPr>
      <w:r w:rsidRPr="00934C51">
        <w:rPr>
          <w:rFonts w:ascii="Georgia" w:hAnsi="Georgia"/>
          <w:lang w:eastAsia="ja-JP"/>
        </w:rPr>
        <w:t xml:space="preserve">Investigating problems and alleged violations of </w:t>
      </w:r>
      <w:proofErr w:type="gramStart"/>
      <w:r w:rsidRPr="00934C51">
        <w:rPr>
          <w:rFonts w:ascii="Georgia" w:hAnsi="Georgia"/>
          <w:lang w:eastAsia="ja-JP"/>
        </w:rPr>
        <w:t>University</w:t>
      </w:r>
      <w:proofErr w:type="gramEnd"/>
      <w:r w:rsidRPr="00934C51">
        <w:rPr>
          <w:rFonts w:ascii="Georgia" w:hAnsi="Georgia"/>
          <w:lang w:eastAsia="ja-JP"/>
        </w:rPr>
        <w:t xml:space="preserve"> policy, and reporting violations to the President</w:t>
      </w:r>
    </w:p>
    <w:p w14:paraId="354D5A1C" w14:textId="5EFF66B2" w:rsidR="00934C51" w:rsidRDefault="00506703" w:rsidP="00934C51">
      <w:pPr>
        <w:pStyle w:val="a4"/>
        <w:widowControl w:val="0"/>
        <w:numPr>
          <w:ilvl w:val="0"/>
          <w:numId w:val="44"/>
        </w:numPr>
        <w:autoSpaceDE w:val="0"/>
        <w:autoSpaceDN w:val="0"/>
        <w:adjustRightInd w:val="0"/>
        <w:spacing w:line="276" w:lineRule="auto"/>
        <w:ind w:left="993" w:hanging="284"/>
        <w:jc w:val="both"/>
        <w:rPr>
          <w:rFonts w:ascii="Georgia" w:hAnsi="Georgia"/>
          <w:lang w:eastAsia="ja-JP"/>
        </w:rPr>
      </w:pPr>
      <w:r w:rsidRPr="00934C51">
        <w:rPr>
          <w:rFonts w:ascii="Georgia" w:hAnsi="Georgia"/>
          <w:lang w:eastAsia="ja-JP"/>
        </w:rPr>
        <w:t>Designating a Chief Information Security Manager (CIS</w:t>
      </w:r>
      <w:r w:rsidR="00E52563">
        <w:rPr>
          <w:rFonts w:ascii="Georgia" w:hAnsi="Georgia" w:hint="eastAsia"/>
          <w:lang w:eastAsia="ja-JP"/>
        </w:rPr>
        <w:t>O</w:t>
      </w:r>
      <w:r w:rsidRPr="00934C51">
        <w:rPr>
          <w:rFonts w:ascii="Georgia" w:hAnsi="Georgia"/>
          <w:lang w:eastAsia="ja-JP"/>
        </w:rPr>
        <w:t>)</w:t>
      </w:r>
    </w:p>
    <w:p w14:paraId="2FDC4FE5" w14:textId="06D4C215" w:rsidR="00506703" w:rsidRPr="00934C51" w:rsidRDefault="00506703" w:rsidP="00934C51">
      <w:pPr>
        <w:pStyle w:val="a4"/>
        <w:widowControl w:val="0"/>
        <w:autoSpaceDE w:val="0"/>
        <w:autoSpaceDN w:val="0"/>
        <w:adjustRightInd w:val="0"/>
        <w:spacing w:line="276" w:lineRule="auto"/>
        <w:ind w:left="993"/>
        <w:jc w:val="both"/>
        <w:rPr>
          <w:rFonts w:ascii="Georgia" w:hAnsi="Georgia"/>
          <w:lang w:eastAsia="ja-JP"/>
        </w:rPr>
      </w:pPr>
    </w:p>
    <w:p w14:paraId="31F1D830" w14:textId="14ED0DC5" w:rsidR="00506703" w:rsidRPr="00506703" w:rsidRDefault="00934C51" w:rsidP="00934C51">
      <w:pPr>
        <w:widowControl w:val="0"/>
        <w:autoSpaceDE w:val="0"/>
        <w:autoSpaceDN w:val="0"/>
        <w:adjustRightInd w:val="0"/>
        <w:spacing w:line="276" w:lineRule="auto"/>
        <w:ind w:left="142" w:firstLine="567"/>
        <w:jc w:val="both"/>
        <w:rPr>
          <w:rFonts w:ascii="Georgia" w:hAnsi="Georgia"/>
          <w:b/>
          <w:bCs/>
          <w:lang w:eastAsia="ja-JP"/>
        </w:rPr>
      </w:pPr>
      <w:bookmarkStart w:id="66" w:name="_Ref442262371"/>
      <w:bookmarkStart w:id="67" w:name="_Toc480369350"/>
      <w:bookmarkEnd w:id="65"/>
      <w:proofErr w:type="gramStart"/>
      <w:r w:rsidRPr="00934C51">
        <w:rPr>
          <w:rFonts w:ascii="Georgia" w:hAnsi="Georgia"/>
          <w:bCs/>
          <w:lang w:eastAsia="ja-JP"/>
        </w:rPr>
        <w:t>17.4.6</w:t>
      </w:r>
      <w:r>
        <w:rPr>
          <w:rFonts w:ascii="Georgia" w:hAnsi="Georgia"/>
          <w:b/>
          <w:bCs/>
          <w:lang w:eastAsia="ja-JP"/>
        </w:rPr>
        <w:t xml:space="preserve">  </w:t>
      </w:r>
      <w:r w:rsidR="00506703" w:rsidRPr="00506703">
        <w:rPr>
          <w:rFonts w:ascii="Georgia" w:hAnsi="Georgia"/>
          <w:b/>
          <w:bCs/>
          <w:lang w:eastAsia="ja-JP"/>
        </w:rPr>
        <w:t>Chief</w:t>
      </w:r>
      <w:proofErr w:type="gramEnd"/>
      <w:r w:rsidR="00506703" w:rsidRPr="00506703">
        <w:rPr>
          <w:rFonts w:ascii="Georgia" w:hAnsi="Georgia"/>
          <w:b/>
          <w:bCs/>
          <w:lang w:eastAsia="ja-JP"/>
        </w:rPr>
        <w:t xml:space="preserve"> Information Security Manger (CIS</w:t>
      </w:r>
      <w:r w:rsidR="00E52563">
        <w:rPr>
          <w:rFonts w:ascii="Georgia" w:hAnsi="Georgia" w:hint="eastAsia"/>
          <w:b/>
          <w:bCs/>
          <w:lang w:eastAsia="ja-JP"/>
        </w:rPr>
        <w:t>O</w:t>
      </w:r>
      <w:r w:rsidR="00506703" w:rsidRPr="00506703">
        <w:rPr>
          <w:rFonts w:ascii="Georgia" w:hAnsi="Georgia"/>
          <w:b/>
          <w:bCs/>
          <w:lang w:eastAsia="ja-JP"/>
        </w:rPr>
        <w:t>)</w:t>
      </w:r>
      <w:bookmarkEnd w:id="66"/>
      <w:bookmarkEnd w:id="67"/>
    </w:p>
    <w:p w14:paraId="25FF74AB" w14:textId="297ABE6F"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CIS</w:t>
      </w:r>
      <w:r w:rsidR="00BD411E">
        <w:rPr>
          <w:rFonts w:ascii="Georgia" w:hAnsi="Georgia" w:hint="eastAsia"/>
          <w:lang w:eastAsia="ja-JP"/>
        </w:rPr>
        <w:t>O</w:t>
      </w:r>
      <w:r w:rsidRPr="00506703">
        <w:rPr>
          <w:rFonts w:ascii="Georgia" w:hAnsi="Georgia"/>
          <w:lang w:eastAsia="ja-JP"/>
        </w:rPr>
        <w:t xml:space="preserve"> has overall responsibility for ensuring the security of the University, including:</w:t>
      </w:r>
    </w:p>
    <w:p w14:paraId="15FAE639" w14:textId="77777777" w:rsidR="00934C51" w:rsidRPr="00506703" w:rsidRDefault="00934C51" w:rsidP="00506703">
      <w:pPr>
        <w:widowControl w:val="0"/>
        <w:autoSpaceDE w:val="0"/>
        <w:autoSpaceDN w:val="0"/>
        <w:adjustRightInd w:val="0"/>
        <w:spacing w:line="276" w:lineRule="auto"/>
        <w:ind w:left="720"/>
        <w:jc w:val="both"/>
        <w:rPr>
          <w:rFonts w:ascii="Georgia" w:hAnsi="Georgia"/>
          <w:lang w:eastAsia="ja-JP"/>
        </w:rPr>
      </w:pPr>
    </w:p>
    <w:p w14:paraId="58BC5122" w14:textId="77777777" w:rsidR="00934C51" w:rsidRDefault="00506703" w:rsidP="00934C51">
      <w:pPr>
        <w:pStyle w:val="a4"/>
        <w:widowControl w:val="0"/>
        <w:numPr>
          <w:ilvl w:val="0"/>
          <w:numId w:val="46"/>
        </w:numPr>
        <w:autoSpaceDE w:val="0"/>
        <w:autoSpaceDN w:val="0"/>
        <w:adjustRightInd w:val="0"/>
        <w:spacing w:line="276" w:lineRule="auto"/>
        <w:ind w:left="993" w:hanging="284"/>
        <w:jc w:val="both"/>
        <w:rPr>
          <w:rFonts w:ascii="Georgia" w:hAnsi="Georgia"/>
          <w:lang w:eastAsia="ja-JP"/>
        </w:rPr>
      </w:pPr>
      <w:r w:rsidRPr="00934C51">
        <w:rPr>
          <w:rFonts w:ascii="Georgia" w:hAnsi="Georgia"/>
          <w:lang w:eastAsia="ja-JP"/>
        </w:rPr>
        <w:t>Developing security processes and procedures</w:t>
      </w:r>
    </w:p>
    <w:p w14:paraId="6121FE8D" w14:textId="77777777" w:rsidR="00F92F81" w:rsidRDefault="00506703" w:rsidP="00F92F81">
      <w:pPr>
        <w:pStyle w:val="a4"/>
        <w:widowControl w:val="0"/>
        <w:numPr>
          <w:ilvl w:val="0"/>
          <w:numId w:val="46"/>
        </w:numPr>
        <w:autoSpaceDE w:val="0"/>
        <w:autoSpaceDN w:val="0"/>
        <w:adjustRightInd w:val="0"/>
        <w:spacing w:line="276" w:lineRule="auto"/>
        <w:ind w:left="993" w:hanging="284"/>
        <w:jc w:val="both"/>
        <w:rPr>
          <w:rFonts w:ascii="Georgia" w:hAnsi="Georgia"/>
          <w:lang w:eastAsia="ja-JP"/>
        </w:rPr>
      </w:pPr>
      <w:r w:rsidRPr="00934C51">
        <w:rPr>
          <w:rFonts w:ascii="Georgia" w:hAnsi="Georgia"/>
          <w:lang w:eastAsia="ja-JP"/>
        </w:rPr>
        <w:t>Conducting information security incident response, reporting results to the CIO</w:t>
      </w:r>
    </w:p>
    <w:p w14:paraId="73175D21" w14:textId="77777777" w:rsidR="00F92F81" w:rsidRDefault="00506703" w:rsidP="00F92F81">
      <w:pPr>
        <w:pStyle w:val="a4"/>
        <w:widowControl w:val="0"/>
        <w:numPr>
          <w:ilvl w:val="0"/>
          <w:numId w:val="46"/>
        </w:numPr>
        <w:autoSpaceDE w:val="0"/>
        <w:autoSpaceDN w:val="0"/>
        <w:adjustRightInd w:val="0"/>
        <w:spacing w:line="276" w:lineRule="auto"/>
        <w:ind w:left="993" w:hanging="284"/>
        <w:jc w:val="both"/>
        <w:rPr>
          <w:rFonts w:ascii="Georgia" w:hAnsi="Georgia"/>
          <w:lang w:eastAsia="ja-JP"/>
        </w:rPr>
      </w:pPr>
      <w:r w:rsidRPr="00F92F81">
        <w:rPr>
          <w:rFonts w:ascii="Georgia" w:hAnsi="Georgia"/>
          <w:lang w:eastAsia="ja-JP"/>
        </w:rPr>
        <w:t>Developing an audit plan, conducting it at a minimum of annually</w:t>
      </w:r>
    </w:p>
    <w:p w14:paraId="1B9BFFB6" w14:textId="22846D03" w:rsidR="00506703" w:rsidRDefault="00506703" w:rsidP="00F92F81">
      <w:pPr>
        <w:pStyle w:val="a4"/>
        <w:widowControl w:val="0"/>
        <w:numPr>
          <w:ilvl w:val="0"/>
          <w:numId w:val="46"/>
        </w:numPr>
        <w:autoSpaceDE w:val="0"/>
        <w:autoSpaceDN w:val="0"/>
        <w:adjustRightInd w:val="0"/>
        <w:spacing w:line="276" w:lineRule="auto"/>
        <w:ind w:left="993" w:hanging="284"/>
        <w:jc w:val="both"/>
        <w:rPr>
          <w:rFonts w:ascii="Georgia" w:hAnsi="Georgia"/>
          <w:lang w:eastAsia="ja-JP"/>
        </w:rPr>
      </w:pPr>
      <w:r w:rsidRPr="00F92F81">
        <w:rPr>
          <w:rFonts w:ascii="Georgia" w:hAnsi="Georgia"/>
          <w:lang w:eastAsia="ja-JP"/>
        </w:rPr>
        <w:t xml:space="preserve">Developing, </w:t>
      </w:r>
      <w:proofErr w:type="gramStart"/>
      <w:r w:rsidRPr="00F92F81">
        <w:rPr>
          <w:rFonts w:ascii="Georgia" w:hAnsi="Georgia"/>
          <w:lang w:eastAsia="ja-JP"/>
        </w:rPr>
        <w:t>installing</w:t>
      </w:r>
      <w:proofErr w:type="gramEnd"/>
      <w:r w:rsidRPr="00F92F81">
        <w:rPr>
          <w:rFonts w:ascii="Georgia" w:hAnsi="Georgia"/>
          <w:lang w:eastAsia="ja-JP"/>
        </w:rPr>
        <w:t xml:space="preserve"> and operating IT security monitoring systems</w:t>
      </w:r>
    </w:p>
    <w:p w14:paraId="4D56CB41" w14:textId="77777777" w:rsidR="00F92F81" w:rsidRPr="00F92F81" w:rsidRDefault="00F92F81" w:rsidP="00F92F81">
      <w:pPr>
        <w:pStyle w:val="a4"/>
        <w:widowControl w:val="0"/>
        <w:autoSpaceDE w:val="0"/>
        <w:autoSpaceDN w:val="0"/>
        <w:adjustRightInd w:val="0"/>
        <w:spacing w:line="276" w:lineRule="auto"/>
        <w:ind w:left="993"/>
        <w:jc w:val="both"/>
        <w:rPr>
          <w:rFonts w:ascii="Georgia" w:hAnsi="Georgia"/>
          <w:lang w:eastAsia="ja-JP"/>
        </w:rPr>
      </w:pPr>
    </w:p>
    <w:p w14:paraId="0D05C4DE" w14:textId="77777777" w:rsidR="00F92F81" w:rsidRPr="00506703" w:rsidRDefault="00F92F81" w:rsidP="00506703">
      <w:pPr>
        <w:widowControl w:val="0"/>
        <w:autoSpaceDE w:val="0"/>
        <w:autoSpaceDN w:val="0"/>
        <w:adjustRightInd w:val="0"/>
        <w:spacing w:line="276" w:lineRule="auto"/>
        <w:ind w:left="720"/>
        <w:jc w:val="both"/>
        <w:rPr>
          <w:rFonts w:ascii="Georgia" w:hAnsi="Georgia"/>
          <w:lang w:eastAsia="ja-JP"/>
        </w:rPr>
      </w:pPr>
      <w:bookmarkStart w:id="68" w:name="_Ref442262956"/>
    </w:p>
    <w:p w14:paraId="26F8233A" w14:textId="13249C97" w:rsidR="00506703" w:rsidRPr="00506703" w:rsidRDefault="00F92F81" w:rsidP="00F92F81">
      <w:pPr>
        <w:widowControl w:val="0"/>
        <w:autoSpaceDE w:val="0"/>
        <w:autoSpaceDN w:val="0"/>
        <w:adjustRightInd w:val="0"/>
        <w:spacing w:line="276" w:lineRule="auto"/>
        <w:ind w:left="142" w:firstLine="567"/>
        <w:jc w:val="both"/>
        <w:rPr>
          <w:rFonts w:ascii="Georgia" w:hAnsi="Georgia"/>
          <w:b/>
          <w:bCs/>
          <w:lang w:eastAsia="ja-JP"/>
        </w:rPr>
      </w:pPr>
      <w:bookmarkStart w:id="69" w:name="_Ref470701126"/>
      <w:bookmarkStart w:id="70" w:name="_Toc480369352"/>
      <w:proofErr w:type="gramStart"/>
      <w:r w:rsidRPr="00F92F81">
        <w:rPr>
          <w:rFonts w:ascii="Georgia" w:hAnsi="Georgia"/>
          <w:bCs/>
          <w:lang w:eastAsia="ja-JP"/>
        </w:rPr>
        <w:t>17.4.8</w:t>
      </w:r>
      <w:r>
        <w:rPr>
          <w:rFonts w:ascii="Georgia" w:hAnsi="Georgia"/>
          <w:b/>
          <w:bCs/>
          <w:lang w:eastAsia="ja-JP"/>
        </w:rPr>
        <w:t xml:space="preserve">  </w:t>
      </w:r>
      <w:r w:rsidR="00506703" w:rsidRPr="00506703">
        <w:rPr>
          <w:rFonts w:ascii="Georgia" w:hAnsi="Georgia"/>
          <w:b/>
          <w:bCs/>
          <w:lang w:eastAsia="ja-JP"/>
        </w:rPr>
        <w:t>Information</w:t>
      </w:r>
      <w:proofErr w:type="gramEnd"/>
      <w:r w:rsidR="00506703" w:rsidRPr="00506703">
        <w:rPr>
          <w:rFonts w:ascii="Georgia" w:hAnsi="Georgia"/>
          <w:b/>
          <w:bCs/>
          <w:lang w:eastAsia="ja-JP"/>
        </w:rPr>
        <w:t xml:space="preserve"> Asset Manager</w:t>
      </w:r>
      <w:bookmarkEnd w:id="68"/>
      <w:bookmarkEnd w:id="69"/>
      <w:bookmarkEnd w:id="70"/>
    </w:p>
    <w:p w14:paraId="186C3181" w14:textId="545F0112"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Information Asset Managers are accountable for defining the classification level of, authorizing access to, and ensuring an appropriate permission scheme for, the information assets within their remit, in accordance </w:t>
      </w:r>
      <w:proofErr w:type="gramStart"/>
      <w:r w:rsidRPr="00506703">
        <w:rPr>
          <w:rFonts w:ascii="Georgia" w:hAnsi="Georgia"/>
          <w:lang w:eastAsia="ja-JP"/>
        </w:rPr>
        <w:t>to</w:t>
      </w:r>
      <w:proofErr w:type="gramEnd"/>
      <w:r w:rsidRPr="00506703">
        <w:rPr>
          <w:rFonts w:ascii="Georgia" w:hAnsi="Georgia"/>
          <w:lang w:eastAsia="ja-JP"/>
        </w:rPr>
        <w:t xml:space="preserve"> any and all relevant laws, rules and regulations. In most cases, Information Asset Manager is the head of a research unit or administrative division handling the information asset. </w:t>
      </w:r>
    </w:p>
    <w:p w14:paraId="5BB8E076" w14:textId="77777777" w:rsidR="00F92F81" w:rsidRPr="00506703" w:rsidRDefault="00F92F81" w:rsidP="00506703">
      <w:pPr>
        <w:widowControl w:val="0"/>
        <w:autoSpaceDE w:val="0"/>
        <w:autoSpaceDN w:val="0"/>
        <w:adjustRightInd w:val="0"/>
        <w:spacing w:line="276" w:lineRule="auto"/>
        <w:ind w:left="720"/>
        <w:jc w:val="both"/>
        <w:rPr>
          <w:rFonts w:ascii="Georgia" w:hAnsi="Georgia"/>
          <w:lang w:eastAsia="ja-JP"/>
        </w:rPr>
      </w:pPr>
    </w:p>
    <w:p w14:paraId="09B3D5A4" w14:textId="13010EE4"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The Information Asset Manager may designate an Information Asset Administrator to manage information assets, but accountability remains with the Information Asset Manager. </w:t>
      </w:r>
    </w:p>
    <w:p w14:paraId="2AA50730" w14:textId="77777777" w:rsidR="00F92F81" w:rsidRPr="00506703" w:rsidRDefault="00F92F81" w:rsidP="00506703">
      <w:pPr>
        <w:widowControl w:val="0"/>
        <w:autoSpaceDE w:val="0"/>
        <w:autoSpaceDN w:val="0"/>
        <w:adjustRightInd w:val="0"/>
        <w:spacing w:line="276" w:lineRule="auto"/>
        <w:ind w:left="720"/>
        <w:jc w:val="both"/>
        <w:rPr>
          <w:rFonts w:ascii="Georgia" w:hAnsi="Georgia"/>
          <w:lang w:eastAsia="ja-JP"/>
        </w:rPr>
      </w:pPr>
    </w:p>
    <w:p w14:paraId="5317BBC2" w14:textId="736B4588" w:rsidR="00506703" w:rsidRPr="00506703" w:rsidRDefault="008C5835" w:rsidP="008C5835">
      <w:pPr>
        <w:widowControl w:val="0"/>
        <w:autoSpaceDE w:val="0"/>
        <w:autoSpaceDN w:val="0"/>
        <w:adjustRightInd w:val="0"/>
        <w:spacing w:line="276" w:lineRule="auto"/>
        <w:ind w:left="142" w:firstLine="567"/>
        <w:jc w:val="both"/>
        <w:rPr>
          <w:rFonts w:ascii="Georgia" w:hAnsi="Georgia"/>
          <w:b/>
          <w:bCs/>
          <w:lang w:eastAsia="ja-JP"/>
        </w:rPr>
      </w:pPr>
      <w:bookmarkStart w:id="71" w:name="_Ref442262929"/>
      <w:bookmarkStart w:id="72" w:name="_Toc480369353"/>
      <w:bookmarkStart w:id="73" w:name="_Ref427841956"/>
      <w:proofErr w:type="gramStart"/>
      <w:r w:rsidRPr="008C5835">
        <w:rPr>
          <w:rFonts w:ascii="Georgia" w:hAnsi="Georgia"/>
          <w:bCs/>
          <w:lang w:eastAsia="ja-JP"/>
        </w:rPr>
        <w:t>17.4.9</w:t>
      </w:r>
      <w:r>
        <w:rPr>
          <w:rFonts w:ascii="Georgia" w:hAnsi="Georgia"/>
          <w:b/>
          <w:bCs/>
          <w:lang w:eastAsia="ja-JP"/>
        </w:rPr>
        <w:t xml:space="preserve">  </w:t>
      </w:r>
      <w:r w:rsidR="00506703" w:rsidRPr="00506703">
        <w:rPr>
          <w:rFonts w:ascii="Georgia" w:hAnsi="Georgia"/>
          <w:b/>
          <w:bCs/>
          <w:lang w:eastAsia="ja-JP"/>
        </w:rPr>
        <w:t>Information</w:t>
      </w:r>
      <w:proofErr w:type="gramEnd"/>
      <w:r w:rsidR="00506703" w:rsidRPr="00506703">
        <w:rPr>
          <w:rFonts w:ascii="Georgia" w:hAnsi="Georgia"/>
          <w:b/>
          <w:bCs/>
          <w:lang w:eastAsia="ja-JP"/>
        </w:rPr>
        <w:t xml:space="preserve"> Asset Administrator</w:t>
      </w:r>
      <w:bookmarkEnd w:id="71"/>
      <w:bookmarkEnd w:id="72"/>
    </w:p>
    <w:p w14:paraId="508AF0BF" w14:textId="6CA2DE21"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Information Asset Administrators are responsible for ensuring appropriate handing of OIST information assets. </w:t>
      </w:r>
    </w:p>
    <w:p w14:paraId="3F308B01" w14:textId="77777777" w:rsidR="008C5835" w:rsidRPr="00506703" w:rsidRDefault="008C5835" w:rsidP="00506703">
      <w:pPr>
        <w:widowControl w:val="0"/>
        <w:autoSpaceDE w:val="0"/>
        <w:autoSpaceDN w:val="0"/>
        <w:adjustRightInd w:val="0"/>
        <w:spacing w:line="276" w:lineRule="auto"/>
        <w:ind w:left="720"/>
        <w:jc w:val="both"/>
        <w:rPr>
          <w:rFonts w:ascii="Georgia" w:hAnsi="Georgia"/>
          <w:lang w:eastAsia="ja-JP"/>
        </w:rPr>
      </w:pPr>
    </w:p>
    <w:p w14:paraId="7D429F1B" w14:textId="59B531B9" w:rsidR="00506703" w:rsidRPr="00506703" w:rsidRDefault="008C5835" w:rsidP="008C5835">
      <w:pPr>
        <w:widowControl w:val="0"/>
        <w:autoSpaceDE w:val="0"/>
        <w:autoSpaceDN w:val="0"/>
        <w:adjustRightInd w:val="0"/>
        <w:spacing w:line="276" w:lineRule="auto"/>
        <w:ind w:left="142" w:firstLine="567"/>
        <w:jc w:val="both"/>
        <w:rPr>
          <w:rFonts w:ascii="Georgia" w:hAnsi="Georgia"/>
          <w:b/>
          <w:bCs/>
          <w:lang w:eastAsia="ja-JP"/>
        </w:rPr>
      </w:pPr>
      <w:bookmarkStart w:id="74" w:name="_Ref442276574"/>
      <w:bookmarkStart w:id="75" w:name="_Toc480369354"/>
      <w:bookmarkEnd w:id="73"/>
      <w:proofErr w:type="gramStart"/>
      <w:r w:rsidRPr="008C5835">
        <w:rPr>
          <w:rFonts w:ascii="Georgia" w:hAnsi="Georgia"/>
          <w:bCs/>
          <w:lang w:eastAsia="ja-JP"/>
        </w:rPr>
        <w:t>17.4.10</w:t>
      </w:r>
      <w:r>
        <w:rPr>
          <w:rFonts w:ascii="Georgia" w:hAnsi="Georgia"/>
          <w:b/>
          <w:bCs/>
          <w:lang w:eastAsia="ja-JP"/>
        </w:rPr>
        <w:t xml:space="preserve">  </w:t>
      </w:r>
      <w:r w:rsidR="00506703" w:rsidRPr="00506703">
        <w:rPr>
          <w:rFonts w:ascii="Georgia" w:hAnsi="Georgia"/>
          <w:b/>
          <w:bCs/>
          <w:lang w:eastAsia="ja-JP"/>
        </w:rPr>
        <w:t>Privileged</w:t>
      </w:r>
      <w:proofErr w:type="gramEnd"/>
      <w:r w:rsidR="00506703" w:rsidRPr="00506703">
        <w:rPr>
          <w:rFonts w:ascii="Georgia" w:hAnsi="Georgia"/>
          <w:b/>
          <w:bCs/>
          <w:lang w:eastAsia="ja-JP"/>
        </w:rPr>
        <w:t xml:space="preserve"> users and System Administrator</w:t>
      </w:r>
      <w:bookmarkEnd w:id="74"/>
      <w:r w:rsidR="00506703" w:rsidRPr="00506703">
        <w:rPr>
          <w:rFonts w:ascii="Georgia" w:hAnsi="Georgia"/>
          <w:b/>
          <w:bCs/>
          <w:lang w:eastAsia="ja-JP"/>
        </w:rPr>
        <w:t>s</w:t>
      </w:r>
      <w:bookmarkEnd w:id="75"/>
    </w:p>
    <w:p w14:paraId="7FDED933" w14:textId="14466643"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All users granted escalated privileges, including System Administrators, are responsible for the application of this and related policies to the IT resources in their care, under the direction of system owners and Information Asset Managers. Beyond the </w:t>
      </w:r>
      <w:bookmarkStart w:id="76" w:name="_Hlk534717785"/>
      <w:r w:rsidR="00954F39">
        <w:rPr>
          <w:rFonts w:ascii="Georgia" w:hAnsi="Georgia"/>
          <w:lang w:eastAsia="ja-JP"/>
        </w:rPr>
        <w:fldChar w:fldCharType="begin"/>
      </w:r>
      <w:r w:rsidR="00954F39">
        <w:rPr>
          <w:rFonts w:ascii="Georgia" w:hAnsi="Georgia"/>
          <w:lang w:eastAsia="ja-JP"/>
        </w:rPr>
        <w:instrText xml:space="preserve"> HYPERLINK "https://www.oist.jp/policy-library/17.6.1" </w:instrText>
      </w:r>
      <w:r w:rsidR="00954F39">
        <w:rPr>
          <w:rFonts w:ascii="Georgia" w:hAnsi="Georgia"/>
          <w:lang w:eastAsia="ja-JP"/>
        </w:rPr>
      </w:r>
      <w:r w:rsidR="00954F39">
        <w:rPr>
          <w:rFonts w:ascii="Georgia" w:hAnsi="Georgia"/>
          <w:lang w:eastAsia="ja-JP"/>
        </w:rPr>
        <w:fldChar w:fldCharType="separate"/>
      </w:r>
      <w:r w:rsidRPr="00954F39">
        <w:rPr>
          <w:rStyle w:val="a5"/>
          <w:rFonts w:ascii="Georgia" w:hAnsi="Georgia" w:hint="eastAsia"/>
          <w:lang w:eastAsia="ja-JP"/>
        </w:rPr>
        <w:t xml:space="preserve">OIST </w:t>
      </w:r>
      <w:r w:rsidRPr="00954F39">
        <w:rPr>
          <w:rStyle w:val="a5"/>
          <w:rFonts w:ascii="Georgia" w:hAnsi="Georgia"/>
          <w:lang w:eastAsia="ja-JP"/>
        </w:rPr>
        <w:t>Acceptable Use Policy</w:t>
      </w:r>
      <w:r w:rsidR="00954F39">
        <w:rPr>
          <w:rFonts w:ascii="Georgia" w:hAnsi="Georgia"/>
          <w:lang w:eastAsia="ja-JP"/>
        </w:rPr>
        <w:fldChar w:fldCharType="end"/>
      </w:r>
      <w:bookmarkEnd w:id="76"/>
      <w:r w:rsidRPr="00506703">
        <w:rPr>
          <w:rFonts w:ascii="Georgia" w:hAnsi="Georgia"/>
          <w:lang w:eastAsia="ja-JP"/>
        </w:rPr>
        <w:t xml:space="preserve">, these users must also read and sign the </w:t>
      </w:r>
      <w:hyperlink r:id="rId91" w:history="1">
        <w:r w:rsidRPr="00ED2921">
          <w:rPr>
            <w:rStyle w:val="a5"/>
            <w:rFonts w:ascii="Georgia" w:hAnsi="Georgia"/>
            <w:lang w:eastAsia="ja-JP"/>
          </w:rPr>
          <w:t>System Administrators Code of Conduct</w:t>
        </w:r>
      </w:hyperlink>
      <w:r w:rsidRPr="00506703">
        <w:rPr>
          <w:rFonts w:ascii="Georgia" w:hAnsi="Georgia"/>
          <w:lang w:eastAsia="ja-JP"/>
        </w:rPr>
        <w:t>.</w:t>
      </w:r>
    </w:p>
    <w:p w14:paraId="2CD6C77D" w14:textId="77777777" w:rsidR="008C5835" w:rsidRPr="00506703" w:rsidRDefault="008C5835" w:rsidP="00506703">
      <w:pPr>
        <w:widowControl w:val="0"/>
        <w:autoSpaceDE w:val="0"/>
        <w:autoSpaceDN w:val="0"/>
        <w:adjustRightInd w:val="0"/>
        <w:spacing w:line="276" w:lineRule="auto"/>
        <w:ind w:left="720"/>
        <w:jc w:val="both"/>
        <w:rPr>
          <w:rFonts w:ascii="Georgia" w:hAnsi="Georgia"/>
          <w:lang w:eastAsia="ja-JP"/>
        </w:rPr>
      </w:pPr>
    </w:p>
    <w:p w14:paraId="233F6640" w14:textId="4EB575CF" w:rsidR="00506703" w:rsidRPr="00506703" w:rsidRDefault="008C5835" w:rsidP="008C5835">
      <w:pPr>
        <w:widowControl w:val="0"/>
        <w:autoSpaceDE w:val="0"/>
        <w:autoSpaceDN w:val="0"/>
        <w:adjustRightInd w:val="0"/>
        <w:spacing w:line="276" w:lineRule="auto"/>
        <w:ind w:left="142" w:firstLine="567"/>
        <w:jc w:val="both"/>
        <w:rPr>
          <w:rFonts w:ascii="Georgia" w:hAnsi="Georgia"/>
          <w:b/>
          <w:bCs/>
          <w:lang w:eastAsia="ja-JP"/>
        </w:rPr>
      </w:pPr>
      <w:bookmarkStart w:id="77" w:name="_Toc480369355"/>
      <w:proofErr w:type="gramStart"/>
      <w:r w:rsidRPr="008C5835">
        <w:rPr>
          <w:rFonts w:ascii="Georgia" w:hAnsi="Georgia"/>
          <w:bCs/>
          <w:lang w:eastAsia="ja-JP"/>
        </w:rPr>
        <w:t>17.4.11</w:t>
      </w:r>
      <w:r>
        <w:rPr>
          <w:rFonts w:ascii="Georgia" w:hAnsi="Georgia"/>
          <w:b/>
          <w:bCs/>
          <w:lang w:eastAsia="ja-JP"/>
        </w:rPr>
        <w:t xml:space="preserve">  </w:t>
      </w:r>
      <w:r w:rsidR="00506703" w:rsidRPr="00506703">
        <w:rPr>
          <w:rFonts w:ascii="Georgia" w:hAnsi="Georgia"/>
          <w:b/>
          <w:bCs/>
          <w:lang w:eastAsia="ja-JP"/>
        </w:rPr>
        <w:t>Third</w:t>
      </w:r>
      <w:proofErr w:type="gramEnd"/>
      <w:r w:rsidR="00506703" w:rsidRPr="00506703">
        <w:rPr>
          <w:rFonts w:ascii="Georgia" w:hAnsi="Georgia"/>
          <w:b/>
          <w:bCs/>
          <w:lang w:eastAsia="ja-JP"/>
        </w:rPr>
        <w:t>-party users</w:t>
      </w:r>
      <w:bookmarkEnd w:id="77"/>
    </w:p>
    <w:p w14:paraId="52426E4E" w14:textId="033A8534"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OIST expects all partners, consultants and vendors agree to, and abide by all relevant University policies, </w:t>
      </w:r>
      <w:proofErr w:type="gramStart"/>
      <w:r w:rsidRPr="00506703">
        <w:rPr>
          <w:rFonts w:ascii="Georgia" w:hAnsi="Georgia"/>
          <w:lang w:eastAsia="ja-JP"/>
        </w:rPr>
        <w:t>rules</w:t>
      </w:r>
      <w:proofErr w:type="gramEnd"/>
      <w:r w:rsidRPr="00506703">
        <w:rPr>
          <w:rFonts w:ascii="Georgia" w:hAnsi="Georgia"/>
          <w:lang w:eastAsia="ja-JP"/>
        </w:rPr>
        <w:t xml:space="preserve"> and procedures, as well as all applicable law. If information assets or resources above a “Public” classification are to be accessed or shared with these third parties, they shall be bound by contract to abide by </w:t>
      </w:r>
      <w:hyperlink r:id="rId92" w:history="1">
        <w:r w:rsidR="00ED2921" w:rsidRPr="00954F39">
          <w:rPr>
            <w:rStyle w:val="a5"/>
            <w:rFonts w:ascii="Georgia" w:hAnsi="Georgia" w:hint="eastAsia"/>
            <w:lang w:eastAsia="ja-JP"/>
          </w:rPr>
          <w:t xml:space="preserve">OIST </w:t>
        </w:r>
        <w:r w:rsidR="00ED2921" w:rsidRPr="00954F39">
          <w:rPr>
            <w:rStyle w:val="a5"/>
            <w:rFonts w:ascii="Georgia" w:hAnsi="Georgia"/>
            <w:lang w:eastAsia="ja-JP"/>
          </w:rPr>
          <w:t>Acceptable Use Policy</w:t>
        </w:r>
      </w:hyperlink>
      <w:r w:rsidRPr="008C5835">
        <w:rPr>
          <w:rFonts w:ascii="Georgia" w:hAnsi="Georgia"/>
          <w:color w:val="0000FF"/>
          <w:lang w:eastAsia="ja-JP"/>
        </w:rPr>
        <w:t xml:space="preserve"> </w:t>
      </w:r>
      <w:r w:rsidRPr="00506703">
        <w:rPr>
          <w:rFonts w:ascii="Georgia" w:hAnsi="Georgia"/>
          <w:lang w:eastAsia="ja-JP"/>
        </w:rPr>
        <w:t>as well as a suitably drafted non-disclosure agreement.</w:t>
      </w:r>
    </w:p>
    <w:p w14:paraId="58902030" w14:textId="77777777" w:rsidR="008C5835" w:rsidRPr="00506703" w:rsidRDefault="008C5835" w:rsidP="00506703">
      <w:pPr>
        <w:widowControl w:val="0"/>
        <w:autoSpaceDE w:val="0"/>
        <w:autoSpaceDN w:val="0"/>
        <w:adjustRightInd w:val="0"/>
        <w:spacing w:line="276" w:lineRule="auto"/>
        <w:ind w:left="720"/>
        <w:jc w:val="both"/>
        <w:rPr>
          <w:rFonts w:ascii="Georgia" w:hAnsi="Georgia"/>
          <w:lang w:eastAsia="ja-JP"/>
        </w:rPr>
      </w:pPr>
    </w:p>
    <w:p w14:paraId="598E83FF" w14:textId="1126E673" w:rsidR="00506703" w:rsidRPr="00506703" w:rsidRDefault="008C5835" w:rsidP="008C5835">
      <w:pPr>
        <w:widowControl w:val="0"/>
        <w:autoSpaceDE w:val="0"/>
        <w:autoSpaceDN w:val="0"/>
        <w:adjustRightInd w:val="0"/>
        <w:spacing w:line="276" w:lineRule="auto"/>
        <w:ind w:left="142" w:firstLine="567"/>
        <w:jc w:val="both"/>
        <w:rPr>
          <w:rFonts w:ascii="Georgia" w:hAnsi="Georgia"/>
          <w:b/>
          <w:bCs/>
          <w:lang w:eastAsia="ja-JP"/>
        </w:rPr>
      </w:pPr>
      <w:bookmarkStart w:id="78" w:name="_Toc480369356"/>
      <w:proofErr w:type="gramStart"/>
      <w:r w:rsidRPr="008C5835">
        <w:rPr>
          <w:rFonts w:ascii="Georgia" w:hAnsi="Georgia"/>
          <w:bCs/>
          <w:lang w:eastAsia="ja-JP"/>
        </w:rPr>
        <w:t>17.4.12</w:t>
      </w:r>
      <w:r>
        <w:rPr>
          <w:rFonts w:ascii="Georgia" w:hAnsi="Georgia"/>
          <w:b/>
          <w:bCs/>
          <w:lang w:eastAsia="ja-JP"/>
        </w:rPr>
        <w:t xml:space="preserve">  </w:t>
      </w:r>
      <w:r w:rsidR="00506703" w:rsidRPr="00506703">
        <w:rPr>
          <w:rFonts w:ascii="Georgia" w:hAnsi="Georgia"/>
          <w:b/>
          <w:bCs/>
          <w:lang w:eastAsia="ja-JP"/>
        </w:rPr>
        <w:t>System</w:t>
      </w:r>
      <w:proofErr w:type="gramEnd"/>
      <w:r w:rsidR="00506703" w:rsidRPr="00506703">
        <w:rPr>
          <w:rFonts w:ascii="Georgia" w:hAnsi="Georgia"/>
          <w:b/>
          <w:bCs/>
          <w:lang w:eastAsia="ja-JP"/>
        </w:rPr>
        <w:t xml:space="preserve"> Developers and Integrators</w:t>
      </w:r>
      <w:bookmarkEnd w:id="78"/>
    </w:p>
    <w:p w14:paraId="4B6AA96C" w14:textId="385006F5"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System Developers and Integrators are responsible for the application of this and related policies to all IT resources in their purview. If information assets or resources above a public classification are to be accessed or shared with these third parties, they shall be bound by contract to abide by </w:t>
      </w:r>
      <w:hyperlink r:id="rId93" w:history="1">
        <w:r w:rsidR="00ED2921" w:rsidRPr="00954F39">
          <w:rPr>
            <w:rStyle w:val="a5"/>
            <w:rFonts w:ascii="Georgia" w:hAnsi="Georgia" w:hint="eastAsia"/>
            <w:lang w:eastAsia="ja-JP"/>
          </w:rPr>
          <w:t xml:space="preserve">OIST </w:t>
        </w:r>
        <w:r w:rsidR="00ED2921" w:rsidRPr="00954F39">
          <w:rPr>
            <w:rStyle w:val="a5"/>
            <w:rFonts w:ascii="Georgia" w:hAnsi="Georgia"/>
            <w:lang w:eastAsia="ja-JP"/>
          </w:rPr>
          <w:t>Acceptable Use Policy</w:t>
        </w:r>
      </w:hyperlink>
      <w:r w:rsidRPr="008C5835">
        <w:rPr>
          <w:rFonts w:ascii="Georgia" w:hAnsi="Georgia"/>
          <w:color w:val="0000FF"/>
          <w:lang w:eastAsia="ja-JP"/>
        </w:rPr>
        <w:t xml:space="preserve"> </w:t>
      </w:r>
      <w:r w:rsidRPr="00506703">
        <w:rPr>
          <w:rFonts w:ascii="Georgia" w:hAnsi="Georgia"/>
          <w:lang w:eastAsia="ja-JP"/>
        </w:rPr>
        <w:t>as well as a suitably drafted non-disclosure agreement.</w:t>
      </w:r>
    </w:p>
    <w:p w14:paraId="6C8C3A81" w14:textId="77777777" w:rsidR="008C5835" w:rsidRPr="00506703" w:rsidRDefault="008C5835" w:rsidP="00506703">
      <w:pPr>
        <w:widowControl w:val="0"/>
        <w:autoSpaceDE w:val="0"/>
        <w:autoSpaceDN w:val="0"/>
        <w:adjustRightInd w:val="0"/>
        <w:spacing w:line="276" w:lineRule="auto"/>
        <w:ind w:left="720"/>
        <w:jc w:val="both"/>
        <w:rPr>
          <w:rFonts w:ascii="Georgia" w:hAnsi="Georgia"/>
          <w:lang w:eastAsia="ja-JP"/>
        </w:rPr>
      </w:pPr>
    </w:p>
    <w:p w14:paraId="55F281A1" w14:textId="353F37EB" w:rsidR="00506703" w:rsidRPr="00506703" w:rsidRDefault="008C5835" w:rsidP="008C5835">
      <w:pPr>
        <w:widowControl w:val="0"/>
        <w:autoSpaceDE w:val="0"/>
        <w:autoSpaceDN w:val="0"/>
        <w:adjustRightInd w:val="0"/>
        <w:spacing w:line="276" w:lineRule="auto"/>
        <w:ind w:left="720" w:hanging="720"/>
        <w:jc w:val="both"/>
        <w:rPr>
          <w:rFonts w:ascii="Georgia" w:hAnsi="Georgia"/>
          <w:b/>
          <w:bCs/>
          <w:lang w:eastAsia="ja-JP"/>
        </w:rPr>
      </w:pPr>
      <w:bookmarkStart w:id="79" w:name="_Toc480369357"/>
      <w:proofErr w:type="gramStart"/>
      <w:r w:rsidRPr="008C5835">
        <w:rPr>
          <w:rFonts w:ascii="Georgia" w:hAnsi="Georgia"/>
          <w:bCs/>
          <w:lang w:eastAsia="ja-JP"/>
        </w:rPr>
        <w:t>17.5</w:t>
      </w:r>
      <w:r>
        <w:rPr>
          <w:rFonts w:ascii="Georgia" w:hAnsi="Georgia"/>
          <w:b/>
          <w:bCs/>
          <w:lang w:eastAsia="ja-JP"/>
        </w:rPr>
        <w:t xml:space="preserve">  </w:t>
      </w:r>
      <w:r w:rsidR="00506703" w:rsidRPr="00506703">
        <w:rPr>
          <w:rFonts w:ascii="Georgia" w:hAnsi="Georgia"/>
          <w:b/>
          <w:bCs/>
          <w:lang w:eastAsia="ja-JP"/>
        </w:rPr>
        <w:t>Procedures</w:t>
      </w:r>
      <w:bookmarkEnd w:id="79"/>
      <w:proofErr w:type="gramEnd"/>
    </w:p>
    <w:p w14:paraId="6DAC41C0" w14:textId="77777777" w:rsidR="00E81AAC" w:rsidRPr="00772EA8" w:rsidRDefault="00506703" w:rsidP="00E81AAC">
      <w:pPr>
        <w:spacing w:line="0" w:lineRule="atLeast"/>
        <w:rPr>
          <w:rFonts w:ascii="Georgia" w:eastAsia="ＭＳ 明朝" w:hAnsi="Georgia"/>
          <w:color w:val="FF0000"/>
        </w:rPr>
      </w:pPr>
      <w:bookmarkStart w:id="80" w:name="_Ref412737287"/>
      <w:bookmarkStart w:id="81" w:name="_Ref412739199"/>
      <w:bookmarkStart w:id="82" w:name="_Ref436743377"/>
      <w:bookmarkEnd w:id="80"/>
      <w:bookmarkEnd w:id="81"/>
      <w:r w:rsidRPr="00506703">
        <w:rPr>
          <w:rFonts w:ascii="Georgia" w:hAnsi="Georgia"/>
          <w:lang w:eastAsia="ja-JP"/>
        </w:rPr>
        <w:t xml:space="preserve">For details on the IT procedures and Information Security, please see the </w:t>
      </w:r>
    </w:p>
    <w:p w14:paraId="500CDBB6" w14:textId="77777777" w:rsidR="00EF75A1" w:rsidRPr="000F00BF" w:rsidRDefault="00E81AAC" w:rsidP="00E81AAC">
      <w:pPr>
        <w:spacing w:line="0" w:lineRule="atLeast"/>
        <w:rPr>
          <w:rFonts w:ascii="Georgia" w:eastAsia="ＭＳ 明朝" w:hAnsi="Georgia"/>
        </w:rPr>
      </w:pPr>
      <w:r w:rsidRPr="000F00BF">
        <w:rPr>
          <w:rFonts w:ascii="Georgia" w:eastAsia="ＭＳ 明朝" w:hAnsi="Georgia"/>
        </w:rPr>
        <w:t xml:space="preserve">Service Portal Website </w:t>
      </w:r>
    </w:p>
    <w:p w14:paraId="5363DED2" w14:textId="06D92373" w:rsidR="00506703" w:rsidRDefault="008251D3" w:rsidP="000F00BF">
      <w:pPr>
        <w:spacing w:line="0" w:lineRule="atLeast"/>
        <w:rPr>
          <w:rFonts w:ascii="Georgia" w:eastAsia="ＭＳ 明朝" w:hAnsi="Georgia"/>
        </w:rPr>
      </w:pPr>
      <w:hyperlink r:id="rId94" w:history="1">
        <w:r w:rsidR="000F00BF" w:rsidRPr="00CA0D03">
          <w:rPr>
            <w:rStyle w:val="a5"/>
            <w:rFonts w:ascii="Georgia" w:eastAsia="ＭＳ 明朝" w:hAnsi="Georgia"/>
          </w:rPr>
          <w:t>https://oist.service-now.com/sp</w:t>
        </w:r>
      </w:hyperlink>
    </w:p>
    <w:p w14:paraId="26F9371F" w14:textId="77777777" w:rsidR="008C5835" w:rsidRPr="00506703" w:rsidRDefault="008C5835" w:rsidP="008C5835">
      <w:pPr>
        <w:widowControl w:val="0"/>
        <w:autoSpaceDE w:val="0"/>
        <w:autoSpaceDN w:val="0"/>
        <w:adjustRightInd w:val="0"/>
        <w:spacing w:line="276" w:lineRule="auto"/>
        <w:ind w:hanging="14"/>
        <w:jc w:val="both"/>
        <w:rPr>
          <w:rFonts w:ascii="Georgia" w:hAnsi="Georgia"/>
          <w:lang w:eastAsia="ja-JP"/>
        </w:rPr>
      </w:pPr>
    </w:p>
    <w:p w14:paraId="3967F641" w14:textId="0763B7CE" w:rsidR="00506703" w:rsidRPr="00506703" w:rsidRDefault="008C5835" w:rsidP="008C5835">
      <w:pPr>
        <w:widowControl w:val="0"/>
        <w:autoSpaceDE w:val="0"/>
        <w:autoSpaceDN w:val="0"/>
        <w:adjustRightInd w:val="0"/>
        <w:spacing w:line="276" w:lineRule="auto"/>
        <w:ind w:left="142" w:firstLine="567"/>
        <w:jc w:val="both"/>
        <w:rPr>
          <w:rFonts w:ascii="Georgia" w:hAnsi="Georgia"/>
          <w:b/>
          <w:bCs/>
          <w:lang w:eastAsia="ja-JP"/>
        </w:rPr>
      </w:pPr>
      <w:bookmarkStart w:id="83" w:name="_Ref437282916"/>
      <w:bookmarkStart w:id="84" w:name="_Toc480369358"/>
      <w:bookmarkStart w:id="85" w:name="_Ref412739057"/>
      <w:bookmarkEnd w:id="82"/>
      <w:proofErr w:type="gramStart"/>
      <w:r w:rsidRPr="008C5835">
        <w:rPr>
          <w:rFonts w:ascii="Georgia" w:hAnsi="Georgia"/>
          <w:bCs/>
          <w:lang w:eastAsia="ja-JP"/>
        </w:rPr>
        <w:t>17.5.1</w:t>
      </w:r>
      <w:r>
        <w:rPr>
          <w:rFonts w:ascii="Georgia" w:hAnsi="Georgia"/>
          <w:b/>
          <w:bCs/>
          <w:lang w:eastAsia="ja-JP"/>
        </w:rPr>
        <w:t xml:space="preserve">  </w:t>
      </w:r>
      <w:r w:rsidR="00506703" w:rsidRPr="00506703">
        <w:rPr>
          <w:rFonts w:ascii="Georgia" w:hAnsi="Georgia"/>
          <w:b/>
          <w:bCs/>
          <w:lang w:eastAsia="ja-JP"/>
        </w:rPr>
        <w:t>General</w:t>
      </w:r>
      <w:proofErr w:type="gramEnd"/>
      <w:r w:rsidR="00506703" w:rsidRPr="00506703">
        <w:rPr>
          <w:rFonts w:ascii="Georgia" w:hAnsi="Georgia"/>
          <w:b/>
          <w:bCs/>
          <w:lang w:eastAsia="ja-JP"/>
        </w:rPr>
        <w:t xml:space="preserve"> IT request process</w:t>
      </w:r>
      <w:bookmarkEnd w:id="83"/>
      <w:bookmarkEnd w:id="84"/>
    </w:p>
    <w:p w14:paraId="645EFEE4" w14:textId="50CDC121"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Any user wishing to contact OIST IT can do so </w:t>
      </w:r>
      <w:proofErr w:type="gramStart"/>
      <w:r w:rsidRPr="00506703">
        <w:rPr>
          <w:rFonts w:ascii="Georgia" w:hAnsi="Georgia"/>
          <w:lang w:eastAsia="ja-JP"/>
        </w:rPr>
        <w:t>via;</w:t>
      </w:r>
      <w:proofErr w:type="gramEnd"/>
    </w:p>
    <w:p w14:paraId="0076F857" w14:textId="77777777" w:rsidR="008C5835" w:rsidRPr="00506703" w:rsidRDefault="008C5835" w:rsidP="00506703">
      <w:pPr>
        <w:widowControl w:val="0"/>
        <w:autoSpaceDE w:val="0"/>
        <w:autoSpaceDN w:val="0"/>
        <w:adjustRightInd w:val="0"/>
        <w:spacing w:line="276" w:lineRule="auto"/>
        <w:ind w:left="720"/>
        <w:jc w:val="both"/>
        <w:rPr>
          <w:rFonts w:ascii="Georgia" w:hAnsi="Georgia"/>
          <w:lang w:eastAsia="ja-JP"/>
        </w:rPr>
      </w:pPr>
    </w:p>
    <w:p w14:paraId="4B0357E3" w14:textId="77777777" w:rsidR="008C5835" w:rsidRPr="008C5835" w:rsidRDefault="00506703" w:rsidP="008C5835">
      <w:pPr>
        <w:pStyle w:val="a4"/>
        <w:widowControl w:val="0"/>
        <w:numPr>
          <w:ilvl w:val="0"/>
          <w:numId w:val="48"/>
        </w:numPr>
        <w:autoSpaceDE w:val="0"/>
        <w:autoSpaceDN w:val="0"/>
        <w:adjustRightInd w:val="0"/>
        <w:spacing w:line="276" w:lineRule="auto"/>
        <w:ind w:left="993" w:hanging="284"/>
        <w:jc w:val="both"/>
        <w:rPr>
          <w:rStyle w:val="a5"/>
          <w:rFonts w:ascii="Georgia" w:hAnsi="Georgia"/>
          <w:color w:val="auto"/>
          <w:u w:val="none"/>
          <w:lang w:eastAsia="ja-JP"/>
        </w:rPr>
      </w:pPr>
      <w:r w:rsidRPr="008C5835">
        <w:rPr>
          <w:rFonts w:ascii="Georgia" w:hAnsi="Georgia"/>
          <w:lang w:eastAsia="ja-JP"/>
        </w:rPr>
        <w:t xml:space="preserve">E-mail: </w:t>
      </w:r>
      <w:hyperlink r:id="rId95" w:history="1">
        <w:r w:rsidRPr="008C5835">
          <w:rPr>
            <w:rStyle w:val="a5"/>
            <w:rFonts w:ascii="Georgia" w:hAnsi="Georgia"/>
            <w:lang w:eastAsia="ja-JP"/>
          </w:rPr>
          <w:t>it-help@oist.jp</w:t>
        </w:r>
      </w:hyperlink>
    </w:p>
    <w:p w14:paraId="009A8CDC" w14:textId="235EC29A" w:rsidR="008C5835" w:rsidRDefault="00506703" w:rsidP="008C5835">
      <w:pPr>
        <w:pStyle w:val="a4"/>
        <w:widowControl w:val="0"/>
        <w:numPr>
          <w:ilvl w:val="0"/>
          <w:numId w:val="48"/>
        </w:numPr>
        <w:autoSpaceDE w:val="0"/>
        <w:autoSpaceDN w:val="0"/>
        <w:adjustRightInd w:val="0"/>
        <w:spacing w:line="276" w:lineRule="auto"/>
        <w:ind w:left="993" w:hanging="284"/>
        <w:jc w:val="both"/>
        <w:rPr>
          <w:rFonts w:ascii="Georgia" w:hAnsi="Georgia"/>
          <w:lang w:eastAsia="ja-JP"/>
        </w:rPr>
      </w:pPr>
      <w:r w:rsidRPr="008C5835">
        <w:rPr>
          <w:rFonts w:ascii="Georgia" w:hAnsi="Georgia"/>
          <w:lang w:eastAsia="ja-JP"/>
        </w:rPr>
        <w:t xml:space="preserve">Web request form: </w:t>
      </w:r>
      <w:hyperlink r:id="rId96" w:history="1">
        <w:r w:rsidR="000365B6" w:rsidRPr="00CA0D03">
          <w:rPr>
            <w:rStyle w:val="a5"/>
            <w:rFonts w:ascii="Georgia" w:hAnsi="Georgia"/>
            <w:lang w:eastAsia="ja-JP"/>
          </w:rPr>
          <w:t>https://oist.service-now.com/sp</w:t>
        </w:r>
      </w:hyperlink>
    </w:p>
    <w:p w14:paraId="59F6206A" w14:textId="714EB09F" w:rsidR="00506703" w:rsidRDefault="00506703" w:rsidP="008C5835">
      <w:pPr>
        <w:pStyle w:val="a4"/>
        <w:widowControl w:val="0"/>
        <w:numPr>
          <w:ilvl w:val="0"/>
          <w:numId w:val="48"/>
        </w:numPr>
        <w:autoSpaceDE w:val="0"/>
        <w:autoSpaceDN w:val="0"/>
        <w:adjustRightInd w:val="0"/>
        <w:spacing w:line="276" w:lineRule="auto"/>
        <w:ind w:left="993" w:hanging="284"/>
        <w:jc w:val="both"/>
        <w:rPr>
          <w:rFonts w:ascii="Georgia" w:hAnsi="Georgia"/>
          <w:lang w:eastAsia="ja-JP"/>
        </w:rPr>
      </w:pPr>
      <w:r w:rsidRPr="008C5835">
        <w:rPr>
          <w:rFonts w:ascii="Georgia" w:hAnsi="Georgia"/>
          <w:lang w:eastAsia="ja-JP"/>
        </w:rPr>
        <w:t>In person: Lab 2 Level B (mountain side)</w:t>
      </w:r>
    </w:p>
    <w:p w14:paraId="72DABFEA" w14:textId="77777777" w:rsidR="00F31B22" w:rsidRPr="008C5835" w:rsidRDefault="00F31B22" w:rsidP="00F31B22">
      <w:pPr>
        <w:pStyle w:val="a4"/>
        <w:widowControl w:val="0"/>
        <w:autoSpaceDE w:val="0"/>
        <w:autoSpaceDN w:val="0"/>
        <w:adjustRightInd w:val="0"/>
        <w:spacing w:line="276" w:lineRule="auto"/>
        <w:ind w:left="993"/>
        <w:jc w:val="both"/>
        <w:rPr>
          <w:rFonts w:ascii="Georgia" w:hAnsi="Georgia"/>
          <w:lang w:eastAsia="ja-JP"/>
        </w:rPr>
      </w:pPr>
    </w:p>
    <w:p w14:paraId="52465F0B" w14:textId="2D364E69" w:rsidR="00506703" w:rsidRPr="00506703" w:rsidRDefault="00F31B22" w:rsidP="00F31B22">
      <w:pPr>
        <w:widowControl w:val="0"/>
        <w:autoSpaceDE w:val="0"/>
        <w:autoSpaceDN w:val="0"/>
        <w:adjustRightInd w:val="0"/>
        <w:spacing w:line="276" w:lineRule="auto"/>
        <w:ind w:left="1456" w:hanging="747"/>
        <w:rPr>
          <w:rFonts w:ascii="Georgia" w:hAnsi="Georgia"/>
          <w:b/>
          <w:bCs/>
          <w:lang w:eastAsia="ja-JP"/>
        </w:rPr>
      </w:pPr>
      <w:bookmarkStart w:id="86" w:name="_Toc480369359"/>
      <w:proofErr w:type="gramStart"/>
      <w:r w:rsidRPr="00F31B22">
        <w:rPr>
          <w:rFonts w:ascii="Georgia" w:hAnsi="Georgia"/>
          <w:bCs/>
          <w:lang w:eastAsia="ja-JP"/>
        </w:rPr>
        <w:t>17.5.2</w:t>
      </w:r>
      <w:r>
        <w:rPr>
          <w:rFonts w:ascii="Georgia" w:hAnsi="Georgia"/>
          <w:b/>
          <w:bCs/>
          <w:lang w:eastAsia="ja-JP"/>
        </w:rPr>
        <w:t xml:space="preserve">  </w:t>
      </w:r>
      <w:r w:rsidR="00506703" w:rsidRPr="00506703">
        <w:rPr>
          <w:rFonts w:ascii="Georgia" w:hAnsi="Georgia"/>
          <w:b/>
          <w:bCs/>
          <w:lang w:eastAsia="ja-JP"/>
        </w:rPr>
        <w:t>Purchasing</w:t>
      </w:r>
      <w:proofErr w:type="gramEnd"/>
      <w:r w:rsidR="00506703" w:rsidRPr="00506703">
        <w:rPr>
          <w:rFonts w:ascii="Georgia" w:hAnsi="Georgia"/>
          <w:b/>
          <w:bCs/>
          <w:lang w:eastAsia="ja-JP"/>
        </w:rPr>
        <w:t xml:space="preserve"> or upgrading an IT asset within the administration</w:t>
      </w:r>
      <w:bookmarkEnd w:id="85"/>
      <w:bookmarkEnd w:id="86"/>
    </w:p>
    <w:p w14:paraId="7DA81027" w14:textId="1A4B48C4" w:rsidR="001C49D5" w:rsidRDefault="00506703" w:rsidP="00AA3AF1">
      <w:pPr>
        <w:widowControl w:val="0"/>
        <w:autoSpaceDE w:val="0"/>
        <w:autoSpaceDN w:val="0"/>
        <w:adjustRightInd w:val="0"/>
        <w:spacing w:line="276" w:lineRule="auto"/>
        <w:ind w:left="720"/>
        <w:rPr>
          <w:rFonts w:ascii="Georgia" w:hAnsi="Georgia"/>
          <w:lang w:eastAsia="ja-JP"/>
        </w:rPr>
      </w:pPr>
      <w:r w:rsidRPr="00506703">
        <w:rPr>
          <w:rFonts w:ascii="Georgia" w:hAnsi="Georgia"/>
          <w:lang w:eastAsia="ja-JP"/>
        </w:rPr>
        <w:t xml:space="preserve">The purchase or upgrade of an IT assets within the administration is to be performed via </w:t>
      </w:r>
      <w:r w:rsidR="008762BF">
        <w:rPr>
          <w:rFonts w:ascii="Georgia" w:hAnsi="Georgia"/>
          <w:lang w:eastAsia="ja-JP"/>
        </w:rPr>
        <w:t>IT Division</w:t>
      </w:r>
      <w:r w:rsidRPr="00506703">
        <w:rPr>
          <w:rFonts w:ascii="Georgia" w:hAnsi="Georgia"/>
          <w:lang w:eastAsia="ja-JP"/>
        </w:rPr>
        <w:t xml:space="preserve">. The catalog of standard devices is as listed on the </w:t>
      </w:r>
      <w:r w:rsidR="003E4F0E" w:rsidRPr="003E4F0E">
        <w:rPr>
          <w:rFonts w:ascii="Georgia" w:hAnsi="Georgia"/>
          <w:lang w:eastAsia="ja-JP"/>
        </w:rPr>
        <w:t>Service Portal Website</w:t>
      </w:r>
      <w:r w:rsidR="00447584">
        <w:rPr>
          <w:rFonts w:ascii="Georgia" w:hAnsi="Georgia"/>
          <w:lang w:eastAsia="ja-JP"/>
        </w:rPr>
        <w:t xml:space="preserve"> </w:t>
      </w:r>
    </w:p>
    <w:p w14:paraId="07707E45" w14:textId="032435E1" w:rsidR="000365B6" w:rsidRDefault="008251D3" w:rsidP="00F97052">
      <w:pPr>
        <w:widowControl w:val="0"/>
        <w:autoSpaceDE w:val="0"/>
        <w:autoSpaceDN w:val="0"/>
        <w:adjustRightInd w:val="0"/>
        <w:spacing w:line="276" w:lineRule="auto"/>
        <w:ind w:left="720"/>
        <w:rPr>
          <w:rFonts w:ascii="Georgia" w:hAnsi="Georgia"/>
          <w:u w:val="single"/>
          <w:lang w:eastAsia="ja-JP"/>
        </w:rPr>
      </w:pPr>
      <w:hyperlink r:id="rId97" w:history="1">
        <w:r w:rsidR="000365B6" w:rsidRPr="00CA0D03">
          <w:rPr>
            <w:rStyle w:val="a5"/>
            <w:rFonts w:ascii="Georgia" w:hAnsi="Georgia"/>
            <w:lang w:eastAsia="ja-JP"/>
          </w:rPr>
          <w:t>https://oist.service-now.com/sp?id=kb_article_view&amp;sysparm_article=KB0011833</w:t>
        </w:r>
      </w:hyperlink>
    </w:p>
    <w:p w14:paraId="70B90F58" w14:textId="452BED43" w:rsidR="00506703" w:rsidRDefault="00506703" w:rsidP="00F97052">
      <w:pPr>
        <w:widowControl w:val="0"/>
        <w:autoSpaceDE w:val="0"/>
        <w:autoSpaceDN w:val="0"/>
        <w:adjustRightInd w:val="0"/>
        <w:spacing w:line="276" w:lineRule="auto"/>
        <w:ind w:left="720"/>
        <w:rPr>
          <w:rFonts w:ascii="Georgia" w:hAnsi="Georgia"/>
          <w:lang w:eastAsia="ja-JP"/>
        </w:rPr>
      </w:pPr>
      <w:r w:rsidRPr="00506703">
        <w:rPr>
          <w:rFonts w:ascii="Georgia" w:hAnsi="Georgia"/>
          <w:lang w:eastAsia="ja-JP"/>
        </w:rPr>
        <w:t xml:space="preserve">Purchasing requires the approval of the </w:t>
      </w:r>
      <w:r w:rsidR="000C5408">
        <w:rPr>
          <w:rFonts w:ascii="Georgia" w:hAnsi="Georgia"/>
          <w:lang w:eastAsia="ja-JP"/>
        </w:rPr>
        <w:t>section manager</w:t>
      </w:r>
      <w:r w:rsidRPr="00506703">
        <w:rPr>
          <w:rFonts w:ascii="Georgia" w:hAnsi="Georgia"/>
          <w:lang w:eastAsia="ja-JP"/>
        </w:rPr>
        <w:t xml:space="preserve">, once obtained staff should contact IT </w:t>
      </w:r>
      <w:r w:rsidRPr="00F31B22">
        <w:rPr>
          <w:rFonts w:ascii="Georgia" w:hAnsi="Georgia"/>
          <w:color w:val="0000FF"/>
          <w:lang w:eastAsia="ja-JP"/>
        </w:rPr>
        <w:t>[</w:t>
      </w:r>
      <w:r w:rsidR="00981A4D">
        <w:rPr>
          <w:rFonts w:ascii="Georgia" w:hAnsi="Georgia"/>
          <w:color w:val="0000FF"/>
          <w:lang w:eastAsia="ja-JP"/>
        </w:rPr>
        <w:t>link</w:t>
      </w:r>
      <w:r w:rsidRPr="00F31B22">
        <w:rPr>
          <w:rFonts w:ascii="Georgia" w:hAnsi="Georgia"/>
          <w:color w:val="0000FF"/>
          <w:lang w:eastAsia="ja-JP"/>
        </w:rPr>
        <w:t>: 17.5.1]</w:t>
      </w:r>
      <w:r w:rsidRPr="00506703">
        <w:rPr>
          <w:rFonts w:ascii="Georgia" w:hAnsi="Georgia"/>
          <w:lang w:eastAsia="ja-JP"/>
        </w:rPr>
        <w:t xml:space="preserve">. Non-standard devices are permitted by exception from the CIO or </w:t>
      </w:r>
      <w:r w:rsidR="00EE6871" w:rsidRPr="00EE6871">
        <w:rPr>
          <w:rFonts w:ascii="Georgia" w:hAnsi="Georgia"/>
          <w:lang w:eastAsia="ja-JP"/>
        </w:rPr>
        <w:t>Operation and Support Section</w:t>
      </w:r>
      <w:r w:rsidRPr="00506703">
        <w:rPr>
          <w:rFonts w:ascii="Georgia" w:hAnsi="Georgia"/>
          <w:lang w:eastAsia="ja-JP"/>
        </w:rPr>
        <w:t xml:space="preserve"> Manager</w:t>
      </w:r>
    </w:p>
    <w:p w14:paraId="6C4EE85A" w14:textId="77777777" w:rsidR="00F31B22" w:rsidRPr="00506703" w:rsidRDefault="00F31B22" w:rsidP="00506703">
      <w:pPr>
        <w:widowControl w:val="0"/>
        <w:autoSpaceDE w:val="0"/>
        <w:autoSpaceDN w:val="0"/>
        <w:adjustRightInd w:val="0"/>
        <w:spacing w:line="276" w:lineRule="auto"/>
        <w:ind w:left="720"/>
        <w:jc w:val="both"/>
        <w:rPr>
          <w:rFonts w:ascii="Georgia" w:hAnsi="Georgia"/>
          <w:lang w:eastAsia="ja-JP"/>
        </w:rPr>
      </w:pPr>
    </w:p>
    <w:p w14:paraId="068EA7D2" w14:textId="60BF173A" w:rsidR="00506703" w:rsidRPr="00506703" w:rsidRDefault="00F31B22" w:rsidP="00F31B22">
      <w:pPr>
        <w:widowControl w:val="0"/>
        <w:autoSpaceDE w:val="0"/>
        <w:autoSpaceDN w:val="0"/>
        <w:adjustRightInd w:val="0"/>
        <w:spacing w:line="276" w:lineRule="auto"/>
        <w:ind w:left="142" w:firstLine="567"/>
        <w:jc w:val="both"/>
        <w:rPr>
          <w:rFonts w:ascii="Georgia" w:hAnsi="Georgia"/>
          <w:b/>
          <w:bCs/>
          <w:lang w:eastAsia="ja-JP"/>
        </w:rPr>
      </w:pPr>
      <w:bookmarkStart w:id="87" w:name="_Ref412795931"/>
      <w:bookmarkStart w:id="88" w:name="_Toc480369360"/>
      <w:proofErr w:type="gramStart"/>
      <w:r w:rsidRPr="00F31B22">
        <w:rPr>
          <w:rFonts w:ascii="Georgia" w:hAnsi="Georgia"/>
          <w:bCs/>
          <w:lang w:eastAsia="ja-JP"/>
        </w:rPr>
        <w:t>17.5.3</w:t>
      </w:r>
      <w:r>
        <w:rPr>
          <w:rFonts w:ascii="Georgia" w:hAnsi="Georgia"/>
          <w:b/>
          <w:bCs/>
          <w:lang w:eastAsia="ja-JP"/>
        </w:rPr>
        <w:t xml:space="preserve">  </w:t>
      </w:r>
      <w:r w:rsidR="00506703" w:rsidRPr="00506703">
        <w:rPr>
          <w:rFonts w:ascii="Georgia" w:hAnsi="Georgia"/>
          <w:b/>
          <w:bCs/>
          <w:lang w:eastAsia="ja-JP"/>
        </w:rPr>
        <w:t>Purchasing</w:t>
      </w:r>
      <w:proofErr w:type="gramEnd"/>
      <w:r w:rsidR="00506703" w:rsidRPr="00506703">
        <w:rPr>
          <w:rFonts w:ascii="Georgia" w:hAnsi="Georgia"/>
          <w:b/>
          <w:bCs/>
          <w:lang w:eastAsia="ja-JP"/>
        </w:rPr>
        <w:t xml:space="preserve"> or upgrading an IT asset within research units</w:t>
      </w:r>
      <w:bookmarkEnd w:id="87"/>
      <w:bookmarkEnd w:id="88"/>
    </w:p>
    <w:p w14:paraId="35BF48BD" w14:textId="35934B1A" w:rsidR="00C931CD" w:rsidRPr="00657B7D" w:rsidRDefault="00506703" w:rsidP="00506703">
      <w:pPr>
        <w:widowControl w:val="0"/>
        <w:autoSpaceDE w:val="0"/>
        <w:autoSpaceDN w:val="0"/>
        <w:adjustRightInd w:val="0"/>
        <w:spacing w:line="276" w:lineRule="auto"/>
        <w:ind w:left="720"/>
        <w:jc w:val="both"/>
        <w:rPr>
          <w:rFonts w:ascii="Georgia" w:hAnsi="Georgia"/>
        </w:rPr>
      </w:pPr>
      <w:r w:rsidRPr="00506703">
        <w:rPr>
          <w:rFonts w:ascii="Georgia" w:hAnsi="Georgia"/>
          <w:lang w:eastAsia="ja-JP"/>
        </w:rPr>
        <w:lastRenderedPageBreak/>
        <w:t xml:space="preserve">The catalog of standard hardware is provided on the </w:t>
      </w:r>
      <w:r w:rsidR="0079159B" w:rsidRPr="00657B7D">
        <w:rPr>
          <w:rFonts w:ascii="Georgia" w:hAnsi="Georgia"/>
        </w:rPr>
        <w:t xml:space="preserve">Service Portal Website </w:t>
      </w:r>
    </w:p>
    <w:p w14:paraId="07C07A4D" w14:textId="25F9314E" w:rsidR="00657B7D" w:rsidRDefault="008251D3" w:rsidP="00506703">
      <w:pPr>
        <w:widowControl w:val="0"/>
        <w:autoSpaceDE w:val="0"/>
        <w:autoSpaceDN w:val="0"/>
        <w:adjustRightInd w:val="0"/>
        <w:spacing w:line="276" w:lineRule="auto"/>
        <w:ind w:left="720"/>
        <w:jc w:val="both"/>
        <w:rPr>
          <w:rFonts w:ascii="Georgia" w:hAnsi="Georgia"/>
          <w:lang w:eastAsia="ja-JP"/>
        </w:rPr>
      </w:pPr>
      <w:hyperlink r:id="rId98" w:history="1">
        <w:r w:rsidR="00657B7D" w:rsidRPr="00CA0D03">
          <w:rPr>
            <w:rStyle w:val="a5"/>
            <w:rFonts w:ascii="Georgia" w:hAnsi="Georgia"/>
          </w:rPr>
          <w:t>https://oist.service-now.com/sp?id=kb_article_view&amp;sysparm_article=KB0011833</w:t>
        </w:r>
      </w:hyperlink>
    </w:p>
    <w:p w14:paraId="2E413222" w14:textId="62566C4B" w:rsidR="00F31B22"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These devices are tested and well supported in the OIST environment. If researchers wish to purchase any item on the catalog, they can contact </w:t>
      </w:r>
      <w:r w:rsidR="008762BF">
        <w:rPr>
          <w:rFonts w:ascii="Georgia" w:hAnsi="Georgia"/>
          <w:lang w:eastAsia="ja-JP"/>
        </w:rPr>
        <w:t>IT Division</w:t>
      </w:r>
      <w:r w:rsidRPr="00506703">
        <w:rPr>
          <w:rFonts w:ascii="Georgia" w:hAnsi="Georgia"/>
          <w:lang w:eastAsia="ja-JP"/>
        </w:rPr>
        <w:t xml:space="preserve"> via the process described in </w:t>
      </w:r>
      <w:hyperlink r:id="rId99" w:history="1">
        <w:r w:rsidRPr="00657B7D">
          <w:rPr>
            <w:rStyle w:val="a5"/>
            <w:rFonts w:ascii="Georgia" w:hAnsi="Georgia"/>
            <w:lang w:eastAsia="ja-JP"/>
          </w:rPr>
          <w:t>PRP 17.5.1</w:t>
        </w:r>
      </w:hyperlink>
      <w:r w:rsidRPr="00F31B22">
        <w:rPr>
          <w:rFonts w:ascii="Georgia" w:hAnsi="Georgia"/>
          <w:color w:val="0000FF"/>
          <w:lang w:eastAsia="ja-JP"/>
        </w:rPr>
        <w:t xml:space="preserve"> </w:t>
      </w:r>
      <w:r w:rsidRPr="00506703">
        <w:rPr>
          <w:rFonts w:ascii="Georgia" w:hAnsi="Georgia"/>
          <w:lang w:eastAsia="ja-JP"/>
        </w:rPr>
        <w:t>to request a quote.</w:t>
      </w:r>
    </w:p>
    <w:p w14:paraId="29C8D8B7" w14:textId="714CE6DA"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 </w:t>
      </w:r>
    </w:p>
    <w:p w14:paraId="192EAB84" w14:textId="3CED19AA"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If researchers wish to purchase any devices not on the catalog, they are strongly encouraged to contact </w:t>
      </w:r>
      <w:r w:rsidR="0023693D">
        <w:rPr>
          <w:rFonts w:ascii="Georgia" w:hAnsi="Georgia"/>
          <w:lang w:eastAsia="ja-JP"/>
        </w:rPr>
        <w:t>IT Division</w:t>
      </w:r>
      <w:r w:rsidRPr="00506703">
        <w:rPr>
          <w:rFonts w:ascii="Georgia" w:hAnsi="Georgia"/>
          <w:lang w:eastAsia="ja-JP"/>
        </w:rPr>
        <w:t xml:space="preserve"> first to ensure that the device will be compatible with OIST systems. </w:t>
      </w:r>
      <w:r w:rsidR="0023693D">
        <w:rPr>
          <w:rFonts w:ascii="Georgia" w:hAnsi="Georgia"/>
          <w:lang w:eastAsia="ja-JP"/>
        </w:rPr>
        <w:t>IT Division</w:t>
      </w:r>
      <w:r w:rsidRPr="00506703">
        <w:rPr>
          <w:rFonts w:ascii="Georgia" w:hAnsi="Georgia"/>
          <w:lang w:eastAsia="ja-JP"/>
        </w:rPr>
        <w:t xml:space="preserve"> also has a strong knowledge of local vendors and is better placed to negotiate.</w:t>
      </w:r>
    </w:p>
    <w:p w14:paraId="71642B99" w14:textId="77777777" w:rsidR="00F31B22" w:rsidRPr="00506703" w:rsidRDefault="00F31B22" w:rsidP="00506703">
      <w:pPr>
        <w:widowControl w:val="0"/>
        <w:autoSpaceDE w:val="0"/>
        <w:autoSpaceDN w:val="0"/>
        <w:adjustRightInd w:val="0"/>
        <w:spacing w:line="276" w:lineRule="auto"/>
        <w:ind w:left="720"/>
        <w:jc w:val="both"/>
        <w:rPr>
          <w:rFonts w:ascii="Georgia" w:hAnsi="Georgia"/>
          <w:lang w:eastAsia="ja-JP"/>
        </w:rPr>
      </w:pPr>
    </w:p>
    <w:p w14:paraId="2E76A1EC" w14:textId="1C799A1E"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In the case that IT assets are to be part of or attached to research equipment, guidelines regarding the specification of these assets are defined here: </w:t>
      </w:r>
      <w:hyperlink r:id="rId100" w:history="1">
        <w:r w:rsidR="00657B7D" w:rsidRPr="00CA0D03">
          <w:rPr>
            <w:rStyle w:val="a5"/>
            <w:rFonts w:ascii="Georgia" w:hAnsi="Georgia"/>
            <w:lang w:eastAsia="ja-JP"/>
          </w:rPr>
          <w:t>https://oist.service-now.com/sp?id=kb_article_view&amp;sysparm_article=KB0012667</w:t>
        </w:r>
      </w:hyperlink>
    </w:p>
    <w:p w14:paraId="05018F93" w14:textId="77777777" w:rsidR="00F31B22" w:rsidRPr="00506703" w:rsidRDefault="00F31B22" w:rsidP="00506703">
      <w:pPr>
        <w:widowControl w:val="0"/>
        <w:autoSpaceDE w:val="0"/>
        <w:autoSpaceDN w:val="0"/>
        <w:adjustRightInd w:val="0"/>
        <w:spacing w:line="276" w:lineRule="auto"/>
        <w:ind w:left="720"/>
        <w:jc w:val="both"/>
        <w:rPr>
          <w:rFonts w:ascii="Georgia" w:hAnsi="Georgia"/>
          <w:u w:val="single"/>
          <w:lang w:eastAsia="ja-JP"/>
        </w:rPr>
      </w:pPr>
    </w:p>
    <w:p w14:paraId="182EB2B4" w14:textId="31AAD435" w:rsidR="00506703" w:rsidRPr="00506703" w:rsidRDefault="00F31B22" w:rsidP="00F31B22">
      <w:pPr>
        <w:widowControl w:val="0"/>
        <w:autoSpaceDE w:val="0"/>
        <w:autoSpaceDN w:val="0"/>
        <w:adjustRightInd w:val="0"/>
        <w:spacing w:line="276" w:lineRule="auto"/>
        <w:ind w:left="142" w:firstLine="567"/>
        <w:jc w:val="both"/>
        <w:rPr>
          <w:rFonts w:ascii="Georgia" w:hAnsi="Georgia"/>
          <w:b/>
          <w:bCs/>
          <w:lang w:eastAsia="ja-JP"/>
        </w:rPr>
      </w:pPr>
      <w:bookmarkStart w:id="89" w:name="_Ref470533740"/>
      <w:bookmarkStart w:id="90" w:name="_Toc480369361"/>
      <w:proofErr w:type="gramStart"/>
      <w:r w:rsidRPr="00F31B22">
        <w:rPr>
          <w:rFonts w:ascii="Georgia" w:hAnsi="Georgia"/>
          <w:bCs/>
          <w:lang w:eastAsia="ja-JP"/>
        </w:rPr>
        <w:t>17.5.4</w:t>
      </w:r>
      <w:r>
        <w:rPr>
          <w:rFonts w:ascii="Georgia" w:hAnsi="Georgia"/>
          <w:b/>
          <w:bCs/>
          <w:lang w:eastAsia="ja-JP"/>
        </w:rPr>
        <w:t xml:space="preserve">  </w:t>
      </w:r>
      <w:r w:rsidR="00506703" w:rsidRPr="00506703">
        <w:rPr>
          <w:rFonts w:ascii="Georgia" w:hAnsi="Georgia"/>
          <w:b/>
          <w:bCs/>
          <w:lang w:eastAsia="ja-JP"/>
        </w:rPr>
        <w:t>Offsite</w:t>
      </w:r>
      <w:proofErr w:type="gramEnd"/>
      <w:r w:rsidR="00506703" w:rsidRPr="00506703">
        <w:rPr>
          <w:rFonts w:ascii="Georgia" w:hAnsi="Georgia"/>
          <w:b/>
          <w:bCs/>
          <w:lang w:eastAsia="ja-JP"/>
        </w:rPr>
        <w:t xml:space="preserve"> Usage </w:t>
      </w:r>
      <w:bookmarkEnd w:id="89"/>
      <w:r w:rsidR="00506703" w:rsidRPr="00506703">
        <w:rPr>
          <w:rFonts w:ascii="Georgia" w:hAnsi="Georgia"/>
          <w:b/>
          <w:bCs/>
          <w:lang w:eastAsia="ja-JP"/>
        </w:rPr>
        <w:t>Authorization</w:t>
      </w:r>
      <w:bookmarkEnd w:id="90"/>
      <w:r w:rsidR="00506703" w:rsidRPr="00506703">
        <w:rPr>
          <w:rFonts w:ascii="Georgia" w:hAnsi="Georgia"/>
          <w:b/>
          <w:bCs/>
          <w:lang w:eastAsia="ja-JP"/>
        </w:rPr>
        <w:t xml:space="preserve"> </w:t>
      </w:r>
    </w:p>
    <w:p w14:paraId="528A604E" w14:textId="36A041ED" w:rsidR="00506703" w:rsidRPr="00506703" w:rsidRDefault="006737BD" w:rsidP="00506703">
      <w:pPr>
        <w:widowControl w:val="0"/>
        <w:autoSpaceDE w:val="0"/>
        <w:autoSpaceDN w:val="0"/>
        <w:adjustRightInd w:val="0"/>
        <w:spacing w:line="276" w:lineRule="auto"/>
        <w:ind w:left="720"/>
        <w:jc w:val="both"/>
        <w:rPr>
          <w:rFonts w:ascii="Georgia" w:hAnsi="Georgia"/>
          <w:lang w:eastAsia="ja-JP"/>
        </w:rPr>
      </w:pPr>
      <w:r w:rsidRPr="006737BD">
        <w:rPr>
          <w:rStyle w:val="a5"/>
          <w:rFonts w:ascii="Georgia" w:hAnsi="Georgia"/>
          <w:lang w:eastAsia="ja-JP"/>
        </w:rPr>
        <w:t>https://oist.service-now.com/sp?id=sc_cat_item&amp;sys_id=ea1eea70db8aeb004a187b088c9619f2&amp;sysparm_category=59d4b9b2db65e380d7c7e5951b961906</w:t>
      </w:r>
    </w:p>
    <w:p w14:paraId="037F6CAA" w14:textId="77777777" w:rsidR="00F31B22" w:rsidRDefault="00F31B22" w:rsidP="00F31B22">
      <w:pPr>
        <w:widowControl w:val="0"/>
        <w:autoSpaceDE w:val="0"/>
        <w:autoSpaceDN w:val="0"/>
        <w:adjustRightInd w:val="0"/>
        <w:spacing w:line="276" w:lineRule="auto"/>
        <w:ind w:left="142"/>
        <w:jc w:val="both"/>
        <w:rPr>
          <w:rFonts w:ascii="Georgia" w:hAnsi="Georgia"/>
          <w:b/>
          <w:bCs/>
          <w:lang w:eastAsia="ja-JP"/>
        </w:rPr>
      </w:pPr>
      <w:bookmarkStart w:id="91" w:name="_Ref436753622"/>
      <w:bookmarkStart w:id="92" w:name="_Toc480369362"/>
    </w:p>
    <w:p w14:paraId="219D8407" w14:textId="79DCC48C" w:rsidR="00506703" w:rsidRPr="00506703" w:rsidRDefault="00F31B22" w:rsidP="00F31B22">
      <w:pPr>
        <w:widowControl w:val="0"/>
        <w:autoSpaceDE w:val="0"/>
        <w:autoSpaceDN w:val="0"/>
        <w:adjustRightInd w:val="0"/>
        <w:spacing w:line="276" w:lineRule="auto"/>
        <w:ind w:left="142" w:firstLine="572"/>
        <w:jc w:val="both"/>
        <w:rPr>
          <w:rFonts w:ascii="Georgia" w:hAnsi="Georgia"/>
          <w:b/>
          <w:bCs/>
          <w:lang w:eastAsia="ja-JP"/>
        </w:rPr>
      </w:pPr>
      <w:proofErr w:type="gramStart"/>
      <w:r w:rsidRPr="00F31B22">
        <w:rPr>
          <w:rFonts w:ascii="Georgia" w:hAnsi="Georgia"/>
          <w:bCs/>
          <w:lang w:eastAsia="ja-JP"/>
        </w:rPr>
        <w:t>17.5.5</w:t>
      </w:r>
      <w:r>
        <w:rPr>
          <w:rFonts w:ascii="Georgia" w:hAnsi="Georgia"/>
          <w:b/>
          <w:bCs/>
          <w:lang w:eastAsia="ja-JP"/>
        </w:rPr>
        <w:t xml:space="preserve">  </w:t>
      </w:r>
      <w:r w:rsidR="00506703" w:rsidRPr="00506703">
        <w:rPr>
          <w:rFonts w:ascii="Georgia" w:hAnsi="Georgia"/>
          <w:b/>
          <w:bCs/>
          <w:lang w:eastAsia="ja-JP"/>
        </w:rPr>
        <w:t>How</w:t>
      </w:r>
      <w:proofErr w:type="gramEnd"/>
      <w:r w:rsidR="00506703" w:rsidRPr="00506703">
        <w:rPr>
          <w:rFonts w:ascii="Georgia" w:hAnsi="Georgia"/>
          <w:b/>
          <w:bCs/>
          <w:lang w:eastAsia="ja-JP"/>
        </w:rPr>
        <w:t xml:space="preserve"> to re-allocate or relinquish an IT </w:t>
      </w:r>
      <w:bookmarkEnd w:id="91"/>
      <w:r w:rsidR="00506703" w:rsidRPr="00506703">
        <w:rPr>
          <w:rFonts w:ascii="Georgia" w:hAnsi="Georgia" w:hint="eastAsia"/>
          <w:b/>
          <w:bCs/>
          <w:lang w:eastAsia="ja-JP"/>
        </w:rPr>
        <w:t>a</w:t>
      </w:r>
      <w:r w:rsidR="00506703" w:rsidRPr="00506703">
        <w:rPr>
          <w:rFonts w:ascii="Georgia" w:hAnsi="Georgia"/>
          <w:b/>
          <w:bCs/>
          <w:lang w:eastAsia="ja-JP"/>
        </w:rPr>
        <w:t>sset</w:t>
      </w:r>
      <w:bookmarkEnd w:id="92"/>
    </w:p>
    <w:p w14:paraId="49DCA0F0" w14:textId="12CA740B" w:rsidR="0080235B" w:rsidRDefault="008251D3" w:rsidP="00506703">
      <w:pPr>
        <w:widowControl w:val="0"/>
        <w:autoSpaceDE w:val="0"/>
        <w:autoSpaceDN w:val="0"/>
        <w:adjustRightInd w:val="0"/>
        <w:spacing w:line="276" w:lineRule="auto"/>
        <w:ind w:left="720"/>
        <w:jc w:val="both"/>
        <w:rPr>
          <w:rStyle w:val="a5"/>
          <w:rFonts w:ascii="Georgia" w:hAnsi="Georgia"/>
          <w:lang w:eastAsia="ja-JP"/>
        </w:rPr>
      </w:pPr>
      <w:hyperlink r:id="rId101" w:history="1">
        <w:r w:rsidR="0080235B" w:rsidRPr="00CA0D03">
          <w:rPr>
            <w:rStyle w:val="a5"/>
            <w:rFonts w:ascii="Georgia" w:hAnsi="Georgia"/>
            <w:lang w:eastAsia="ja-JP"/>
          </w:rPr>
          <w:t>https://oist.service-now.com/sp?id=sc_cat_item_guide&amp;sys_id=87501059db2ce3406885f00ebf961971&amp;sysparm_category=ef2e888edb47df004a187b088c96199</w:t>
        </w:r>
      </w:hyperlink>
      <w:r w:rsidR="0080235B" w:rsidRPr="0080235B">
        <w:rPr>
          <w:rStyle w:val="a5"/>
          <w:rFonts w:ascii="Georgia" w:hAnsi="Georgia"/>
          <w:lang w:eastAsia="ja-JP"/>
        </w:rPr>
        <w:t>a</w:t>
      </w:r>
    </w:p>
    <w:p w14:paraId="24EE67FD" w14:textId="77777777" w:rsidR="00F31B22" w:rsidRPr="00506703" w:rsidRDefault="00F31B22" w:rsidP="00506703">
      <w:pPr>
        <w:widowControl w:val="0"/>
        <w:autoSpaceDE w:val="0"/>
        <w:autoSpaceDN w:val="0"/>
        <w:adjustRightInd w:val="0"/>
        <w:spacing w:line="276" w:lineRule="auto"/>
        <w:ind w:left="720"/>
        <w:jc w:val="both"/>
        <w:rPr>
          <w:rFonts w:ascii="Georgia" w:hAnsi="Georgia"/>
          <w:lang w:eastAsia="ja-JP"/>
        </w:rPr>
      </w:pPr>
    </w:p>
    <w:p w14:paraId="2747D77D" w14:textId="25728110" w:rsidR="00506703" w:rsidRPr="00506703" w:rsidRDefault="00F31B22" w:rsidP="00F31B22">
      <w:pPr>
        <w:widowControl w:val="0"/>
        <w:autoSpaceDE w:val="0"/>
        <w:autoSpaceDN w:val="0"/>
        <w:adjustRightInd w:val="0"/>
        <w:spacing w:line="276" w:lineRule="auto"/>
        <w:ind w:left="142" w:firstLine="567"/>
        <w:jc w:val="both"/>
        <w:rPr>
          <w:rFonts w:ascii="Georgia" w:hAnsi="Georgia"/>
          <w:b/>
          <w:bCs/>
          <w:lang w:eastAsia="ja-JP"/>
        </w:rPr>
      </w:pPr>
      <w:bookmarkStart w:id="93" w:name="_Ref436753723"/>
      <w:bookmarkStart w:id="94" w:name="_Ref442263979"/>
      <w:bookmarkStart w:id="95" w:name="_Toc480369363"/>
      <w:proofErr w:type="gramStart"/>
      <w:r w:rsidRPr="00F31B22">
        <w:rPr>
          <w:rFonts w:ascii="Georgia" w:hAnsi="Georgia"/>
          <w:bCs/>
          <w:lang w:eastAsia="ja-JP"/>
        </w:rPr>
        <w:t>17.5.6</w:t>
      </w:r>
      <w:r>
        <w:rPr>
          <w:rFonts w:ascii="Georgia" w:hAnsi="Georgia"/>
          <w:b/>
          <w:bCs/>
          <w:lang w:eastAsia="ja-JP"/>
        </w:rPr>
        <w:t xml:space="preserve">  </w:t>
      </w:r>
      <w:r w:rsidR="00506703" w:rsidRPr="00506703">
        <w:rPr>
          <w:rFonts w:ascii="Georgia" w:hAnsi="Georgia"/>
          <w:b/>
          <w:bCs/>
          <w:lang w:eastAsia="ja-JP"/>
        </w:rPr>
        <w:t>Hosting</w:t>
      </w:r>
      <w:proofErr w:type="gramEnd"/>
      <w:r w:rsidR="00506703" w:rsidRPr="00506703">
        <w:rPr>
          <w:rFonts w:ascii="Georgia" w:hAnsi="Georgia"/>
          <w:b/>
          <w:bCs/>
          <w:lang w:eastAsia="ja-JP"/>
        </w:rPr>
        <w:t xml:space="preserve"> devices in IT facilitie</w:t>
      </w:r>
      <w:bookmarkEnd w:id="93"/>
      <w:r w:rsidR="00506703" w:rsidRPr="00506703">
        <w:rPr>
          <w:rFonts w:ascii="Georgia" w:hAnsi="Georgia"/>
          <w:b/>
          <w:bCs/>
          <w:lang w:eastAsia="ja-JP"/>
        </w:rPr>
        <w:t>s</w:t>
      </w:r>
      <w:bookmarkEnd w:id="94"/>
      <w:bookmarkEnd w:id="95"/>
    </w:p>
    <w:p w14:paraId="37A0C4AB" w14:textId="10BC5393" w:rsidR="002E6E9E" w:rsidRDefault="008251D3" w:rsidP="00506703">
      <w:pPr>
        <w:widowControl w:val="0"/>
        <w:autoSpaceDE w:val="0"/>
        <w:autoSpaceDN w:val="0"/>
        <w:adjustRightInd w:val="0"/>
        <w:spacing w:line="276" w:lineRule="auto"/>
        <w:ind w:left="720"/>
        <w:jc w:val="both"/>
        <w:rPr>
          <w:rStyle w:val="a5"/>
          <w:rFonts w:ascii="Georgia" w:hAnsi="Georgia"/>
          <w:lang w:eastAsia="ja-JP"/>
        </w:rPr>
      </w:pPr>
      <w:hyperlink r:id="rId102" w:history="1">
        <w:r w:rsidR="002E6E9E" w:rsidRPr="00CA0D03">
          <w:rPr>
            <w:rStyle w:val="a5"/>
            <w:rFonts w:ascii="Georgia" w:hAnsi="Georgia"/>
            <w:bCs/>
          </w:rPr>
          <w:t>https://oist.service-now.com/sp?id=kb_article_view&amp;sysparm_article=KB0011735</w:t>
        </w:r>
      </w:hyperlink>
    </w:p>
    <w:p w14:paraId="7721D7F0" w14:textId="77777777" w:rsidR="00F31B22" w:rsidRPr="00506703" w:rsidRDefault="00F31B22" w:rsidP="00506703">
      <w:pPr>
        <w:widowControl w:val="0"/>
        <w:autoSpaceDE w:val="0"/>
        <w:autoSpaceDN w:val="0"/>
        <w:adjustRightInd w:val="0"/>
        <w:spacing w:line="276" w:lineRule="auto"/>
        <w:ind w:left="720"/>
        <w:jc w:val="both"/>
        <w:rPr>
          <w:rFonts w:ascii="Georgia" w:hAnsi="Georgia"/>
          <w:lang w:eastAsia="ja-JP"/>
        </w:rPr>
      </w:pPr>
    </w:p>
    <w:p w14:paraId="6A7256BD" w14:textId="57285C38" w:rsidR="00506703" w:rsidRPr="00506703" w:rsidRDefault="00F31B22" w:rsidP="00F31B22">
      <w:pPr>
        <w:widowControl w:val="0"/>
        <w:autoSpaceDE w:val="0"/>
        <w:autoSpaceDN w:val="0"/>
        <w:adjustRightInd w:val="0"/>
        <w:spacing w:line="276" w:lineRule="auto"/>
        <w:ind w:left="142" w:firstLine="567"/>
        <w:jc w:val="both"/>
        <w:rPr>
          <w:rFonts w:ascii="Georgia" w:hAnsi="Georgia"/>
          <w:b/>
          <w:bCs/>
          <w:lang w:eastAsia="ja-JP"/>
        </w:rPr>
      </w:pPr>
      <w:bookmarkStart w:id="96" w:name="_Ref437462387"/>
      <w:bookmarkStart w:id="97" w:name="_Toc480369364"/>
      <w:proofErr w:type="gramStart"/>
      <w:r w:rsidRPr="00F31B22">
        <w:rPr>
          <w:rFonts w:ascii="Georgia" w:hAnsi="Georgia"/>
          <w:bCs/>
          <w:lang w:eastAsia="ja-JP"/>
        </w:rPr>
        <w:t>17.5.7</w:t>
      </w:r>
      <w:r>
        <w:rPr>
          <w:rFonts w:ascii="Georgia" w:hAnsi="Georgia"/>
          <w:b/>
          <w:bCs/>
          <w:lang w:eastAsia="ja-JP"/>
        </w:rPr>
        <w:t xml:space="preserve">  </w:t>
      </w:r>
      <w:r w:rsidR="00506703" w:rsidRPr="00506703">
        <w:rPr>
          <w:rFonts w:ascii="Georgia" w:hAnsi="Georgia"/>
          <w:b/>
          <w:bCs/>
          <w:lang w:eastAsia="ja-JP"/>
        </w:rPr>
        <w:t>Specification</w:t>
      </w:r>
      <w:proofErr w:type="gramEnd"/>
      <w:r w:rsidR="00506703" w:rsidRPr="00506703">
        <w:rPr>
          <w:rFonts w:ascii="Georgia" w:hAnsi="Georgia"/>
          <w:b/>
          <w:bCs/>
          <w:lang w:eastAsia="ja-JP"/>
        </w:rPr>
        <w:t xml:space="preserve"> process for enterprise applications</w:t>
      </w:r>
      <w:bookmarkEnd w:id="96"/>
      <w:bookmarkEnd w:id="97"/>
    </w:p>
    <w:p w14:paraId="3F767763" w14:textId="23DEEB53" w:rsidR="00506703" w:rsidRPr="00506703" w:rsidRDefault="003C2D8E" w:rsidP="00506703">
      <w:pPr>
        <w:widowControl w:val="0"/>
        <w:autoSpaceDE w:val="0"/>
        <w:autoSpaceDN w:val="0"/>
        <w:adjustRightInd w:val="0"/>
        <w:spacing w:line="276" w:lineRule="auto"/>
        <w:ind w:left="720"/>
        <w:jc w:val="both"/>
        <w:rPr>
          <w:rFonts w:ascii="Georgia" w:hAnsi="Georgia"/>
          <w:lang w:eastAsia="ja-JP"/>
        </w:rPr>
      </w:pPr>
      <w:r w:rsidRPr="003C2D8E">
        <w:rPr>
          <w:rStyle w:val="a5"/>
          <w:rFonts w:ascii="Georgia" w:hAnsi="Georgia"/>
          <w:lang w:eastAsia="ja-JP"/>
        </w:rPr>
        <w:t>https://oist.service-now.com/sp?id=kb_article_view&amp;sysparm_article=KB0013669</w:t>
      </w:r>
    </w:p>
    <w:p w14:paraId="5BC34A05" w14:textId="77777777" w:rsidR="00F31B22" w:rsidRDefault="00F31B22" w:rsidP="00F31B22">
      <w:pPr>
        <w:widowControl w:val="0"/>
        <w:autoSpaceDE w:val="0"/>
        <w:autoSpaceDN w:val="0"/>
        <w:adjustRightInd w:val="0"/>
        <w:spacing w:line="276" w:lineRule="auto"/>
        <w:jc w:val="both"/>
        <w:rPr>
          <w:rFonts w:ascii="Georgia" w:hAnsi="Georgia"/>
          <w:b/>
          <w:bCs/>
          <w:lang w:eastAsia="ja-JP"/>
        </w:rPr>
      </w:pPr>
      <w:bookmarkStart w:id="98" w:name="_Ref470533914"/>
      <w:bookmarkStart w:id="99" w:name="_Toc480369365"/>
    </w:p>
    <w:p w14:paraId="3ECEEBEE" w14:textId="431E1301" w:rsidR="00506703" w:rsidRPr="00506703" w:rsidRDefault="002C7CDF" w:rsidP="002C7CDF">
      <w:pPr>
        <w:widowControl w:val="0"/>
        <w:autoSpaceDE w:val="0"/>
        <w:autoSpaceDN w:val="0"/>
        <w:adjustRightInd w:val="0"/>
        <w:spacing w:line="276" w:lineRule="auto"/>
        <w:ind w:left="142" w:firstLine="567"/>
        <w:jc w:val="both"/>
        <w:rPr>
          <w:rFonts w:ascii="Georgia" w:hAnsi="Georgia"/>
          <w:b/>
          <w:bCs/>
          <w:lang w:eastAsia="ja-JP"/>
        </w:rPr>
      </w:pPr>
      <w:proofErr w:type="gramStart"/>
      <w:r w:rsidRPr="002C7CDF">
        <w:rPr>
          <w:rFonts w:ascii="Georgia" w:hAnsi="Georgia"/>
          <w:bCs/>
          <w:lang w:eastAsia="ja-JP"/>
        </w:rPr>
        <w:t>17.5.8</w:t>
      </w:r>
      <w:r>
        <w:rPr>
          <w:rFonts w:ascii="Georgia" w:hAnsi="Georgia"/>
          <w:b/>
          <w:bCs/>
          <w:lang w:eastAsia="ja-JP"/>
        </w:rPr>
        <w:t xml:space="preserve">  </w:t>
      </w:r>
      <w:r w:rsidR="00506703" w:rsidRPr="00506703">
        <w:rPr>
          <w:rFonts w:ascii="Georgia" w:hAnsi="Georgia"/>
          <w:b/>
          <w:bCs/>
          <w:lang w:eastAsia="ja-JP"/>
        </w:rPr>
        <w:t>Information</w:t>
      </w:r>
      <w:proofErr w:type="gramEnd"/>
      <w:r w:rsidR="00506703" w:rsidRPr="00506703">
        <w:rPr>
          <w:rFonts w:ascii="Georgia" w:hAnsi="Georgia"/>
          <w:b/>
          <w:bCs/>
          <w:lang w:eastAsia="ja-JP"/>
        </w:rPr>
        <w:t xml:space="preserve"> Security Incident Response</w:t>
      </w:r>
      <w:bookmarkEnd w:id="98"/>
      <w:bookmarkEnd w:id="99"/>
    </w:p>
    <w:p w14:paraId="74F3992E" w14:textId="127A6D23" w:rsidR="00533D56" w:rsidRDefault="00533D56" w:rsidP="00506703">
      <w:pPr>
        <w:widowControl w:val="0"/>
        <w:autoSpaceDE w:val="0"/>
        <w:autoSpaceDN w:val="0"/>
        <w:adjustRightInd w:val="0"/>
        <w:spacing w:line="276" w:lineRule="auto"/>
        <w:ind w:left="720"/>
        <w:jc w:val="both"/>
        <w:rPr>
          <w:rStyle w:val="a5"/>
          <w:rFonts w:ascii="Georgia" w:hAnsi="Georgia"/>
          <w:lang w:eastAsia="ja-JP"/>
        </w:rPr>
      </w:pPr>
      <w:r w:rsidRPr="00533D56">
        <w:rPr>
          <w:rStyle w:val="a5"/>
          <w:rFonts w:ascii="Georgia" w:hAnsi="Georgia"/>
          <w:lang w:eastAsia="ja-JP"/>
        </w:rPr>
        <w:t>https://oist.service-now.com/sp?id=kb_article_view&amp;sysparm_article=KB0013330</w:t>
      </w:r>
    </w:p>
    <w:p w14:paraId="5E5D9969" w14:textId="40D596E1" w:rsidR="0023693D" w:rsidRPr="0023693D" w:rsidRDefault="0023693D" w:rsidP="0023693D">
      <w:pPr>
        <w:widowControl w:val="0"/>
        <w:autoSpaceDE w:val="0"/>
        <w:autoSpaceDN w:val="0"/>
        <w:adjustRightInd w:val="0"/>
        <w:spacing w:line="276" w:lineRule="auto"/>
        <w:ind w:left="720"/>
        <w:jc w:val="both"/>
        <w:rPr>
          <w:rFonts w:ascii="Georgia" w:hAnsi="Georgia"/>
          <w:color w:val="0000FF" w:themeColor="hyperlink"/>
          <w:u w:val="single"/>
          <w:lang w:eastAsia="ja-JP"/>
        </w:rPr>
      </w:pPr>
    </w:p>
    <w:p w14:paraId="47D340F0" w14:textId="77777777" w:rsidR="0023693D" w:rsidRPr="00F97052" w:rsidRDefault="0023693D" w:rsidP="0023693D">
      <w:pPr>
        <w:widowControl w:val="0"/>
        <w:autoSpaceDE w:val="0"/>
        <w:autoSpaceDN w:val="0"/>
        <w:adjustRightInd w:val="0"/>
        <w:spacing w:line="276" w:lineRule="auto"/>
        <w:ind w:left="720"/>
        <w:jc w:val="both"/>
        <w:rPr>
          <w:rFonts w:ascii="Georgia" w:hAnsi="Georgia"/>
          <w:lang w:eastAsia="ja-JP"/>
        </w:rPr>
      </w:pPr>
      <w:proofErr w:type="gramStart"/>
      <w:r w:rsidRPr="00F97052">
        <w:rPr>
          <w:rFonts w:ascii="Georgia" w:hAnsi="Georgia"/>
          <w:lang w:eastAsia="ja-JP"/>
        </w:rPr>
        <w:t xml:space="preserve">17.5.9  </w:t>
      </w:r>
      <w:r w:rsidRPr="00F97052">
        <w:rPr>
          <w:rFonts w:ascii="Georgia" w:hAnsi="Georgia"/>
          <w:b/>
          <w:lang w:eastAsia="ja-JP"/>
        </w:rPr>
        <w:t>Email</w:t>
      </w:r>
      <w:proofErr w:type="gramEnd"/>
      <w:r w:rsidRPr="00F97052">
        <w:rPr>
          <w:rFonts w:ascii="Georgia" w:hAnsi="Georgia"/>
          <w:b/>
          <w:lang w:eastAsia="ja-JP"/>
        </w:rPr>
        <w:t xml:space="preserve"> &amp; Online Communication Code of Practice</w:t>
      </w:r>
    </w:p>
    <w:p w14:paraId="0EB8E17D" w14:textId="5390E496" w:rsidR="0023693D" w:rsidRDefault="00A915D4" w:rsidP="00506703">
      <w:pPr>
        <w:widowControl w:val="0"/>
        <w:autoSpaceDE w:val="0"/>
        <w:autoSpaceDN w:val="0"/>
        <w:adjustRightInd w:val="0"/>
        <w:spacing w:line="276" w:lineRule="auto"/>
        <w:ind w:left="720"/>
        <w:jc w:val="both"/>
        <w:rPr>
          <w:rStyle w:val="a5"/>
          <w:rFonts w:ascii="Georgia" w:hAnsi="Georgia"/>
          <w:lang w:eastAsia="ja-JP"/>
        </w:rPr>
      </w:pPr>
      <w:r w:rsidRPr="00A915D4">
        <w:rPr>
          <w:rFonts w:ascii="Georgia" w:hAnsi="Georgia"/>
          <w:bCs/>
          <w:color w:val="0000FF" w:themeColor="hyperlink"/>
          <w:u w:val="single"/>
          <w:lang w:eastAsia="ja-JP"/>
        </w:rPr>
        <w:t>https://oist.service-</w:t>
      </w:r>
      <w:r w:rsidRPr="00A915D4">
        <w:rPr>
          <w:rFonts w:ascii="Georgia" w:hAnsi="Georgia"/>
          <w:bCs/>
          <w:color w:val="0000FF" w:themeColor="hyperlink"/>
          <w:u w:val="single"/>
          <w:lang w:eastAsia="ja-JP"/>
        </w:rPr>
        <w:lastRenderedPageBreak/>
        <w:t>now.com/sp?id=kb_article_view&amp;sysparm_article=KB0013662</w:t>
      </w:r>
    </w:p>
    <w:p w14:paraId="5C857888" w14:textId="77777777" w:rsidR="002C7CDF" w:rsidRPr="00506703" w:rsidRDefault="002C7CDF" w:rsidP="00506703">
      <w:pPr>
        <w:widowControl w:val="0"/>
        <w:autoSpaceDE w:val="0"/>
        <w:autoSpaceDN w:val="0"/>
        <w:adjustRightInd w:val="0"/>
        <w:spacing w:line="276" w:lineRule="auto"/>
        <w:ind w:left="720"/>
        <w:jc w:val="both"/>
        <w:rPr>
          <w:rFonts w:ascii="Georgia" w:hAnsi="Georgia"/>
          <w:lang w:eastAsia="ja-JP"/>
        </w:rPr>
      </w:pPr>
    </w:p>
    <w:p w14:paraId="157732FB" w14:textId="0EFB48D9" w:rsidR="00506703" w:rsidRDefault="002C7CDF" w:rsidP="002C7CDF">
      <w:pPr>
        <w:widowControl w:val="0"/>
        <w:autoSpaceDE w:val="0"/>
        <w:autoSpaceDN w:val="0"/>
        <w:adjustRightInd w:val="0"/>
        <w:spacing w:line="276" w:lineRule="auto"/>
        <w:ind w:left="720" w:hanging="720"/>
        <w:jc w:val="both"/>
        <w:rPr>
          <w:rFonts w:ascii="Georgia" w:hAnsi="Georgia"/>
          <w:b/>
          <w:bCs/>
          <w:lang w:eastAsia="ja-JP"/>
        </w:rPr>
      </w:pPr>
      <w:bookmarkStart w:id="100" w:name="_Toc480369366"/>
      <w:proofErr w:type="gramStart"/>
      <w:r w:rsidRPr="002C7CDF">
        <w:rPr>
          <w:rFonts w:ascii="Georgia" w:hAnsi="Georgia"/>
          <w:bCs/>
          <w:lang w:eastAsia="ja-JP"/>
        </w:rPr>
        <w:t>17.6</w:t>
      </w:r>
      <w:r>
        <w:rPr>
          <w:rFonts w:ascii="Georgia" w:hAnsi="Georgia"/>
          <w:b/>
          <w:bCs/>
          <w:lang w:eastAsia="ja-JP"/>
        </w:rPr>
        <w:t xml:space="preserve">  </w:t>
      </w:r>
      <w:r w:rsidR="00506703" w:rsidRPr="00506703">
        <w:rPr>
          <w:rFonts w:ascii="Georgia" w:hAnsi="Georgia"/>
          <w:b/>
          <w:bCs/>
          <w:lang w:eastAsia="ja-JP"/>
        </w:rPr>
        <w:t>Forms</w:t>
      </w:r>
      <w:bookmarkEnd w:id="100"/>
      <w:proofErr w:type="gramEnd"/>
    </w:p>
    <w:p w14:paraId="59265990" w14:textId="77777777" w:rsidR="002C7CDF" w:rsidRPr="00506703" w:rsidRDefault="002C7CDF" w:rsidP="002C7CDF">
      <w:pPr>
        <w:widowControl w:val="0"/>
        <w:autoSpaceDE w:val="0"/>
        <w:autoSpaceDN w:val="0"/>
        <w:adjustRightInd w:val="0"/>
        <w:spacing w:line="276" w:lineRule="auto"/>
        <w:ind w:left="720" w:hanging="720"/>
        <w:jc w:val="both"/>
        <w:rPr>
          <w:rFonts w:ascii="Georgia" w:hAnsi="Georgia"/>
          <w:b/>
          <w:bCs/>
          <w:lang w:eastAsia="ja-JP"/>
        </w:rPr>
      </w:pPr>
    </w:p>
    <w:p w14:paraId="18EB74AB" w14:textId="33BE36EF" w:rsidR="00506703" w:rsidRPr="00506703" w:rsidRDefault="002C7CDF" w:rsidP="002C7CDF">
      <w:pPr>
        <w:widowControl w:val="0"/>
        <w:autoSpaceDE w:val="0"/>
        <w:autoSpaceDN w:val="0"/>
        <w:adjustRightInd w:val="0"/>
        <w:spacing w:line="276" w:lineRule="auto"/>
        <w:ind w:left="142" w:firstLine="567"/>
        <w:jc w:val="both"/>
        <w:rPr>
          <w:rFonts w:ascii="Georgia" w:hAnsi="Georgia"/>
          <w:b/>
          <w:bCs/>
          <w:lang w:eastAsia="ja-JP"/>
        </w:rPr>
      </w:pPr>
      <w:bookmarkStart w:id="101" w:name="_Ref460229369"/>
      <w:bookmarkStart w:id="102" w:name="_Toc480369367"/>
      <w:proofErr w:type="gramStart"/>
      <w:r w:rsidRPr="002C7CDF">
        <w:rPr>
          <w:rFonts w:ascii="Georgia" w:hAnsi="Georgia"/>
          <w:bCs/>
          <w:lang w:eastAsia="ja-JP"/>
        </w:rPr>
        <w:t>17.6.1</w:t>
      </w:r>
      <w:r>
        <w:rPr>
          <w:rFonts w:ascii="Georgia" w:hAnsi="Georgia"/>
          <w:b/>
          <w:bCs/>
          <w:lang w:eastAsia="ja-JP"/>
        </w:rPr>
        <w:t xml:space="preserve">  </w:t>
      </w:r>
      <w:r w:rsidR="00506703" w:rsidRPr="00506703">
        <w:rPr>
          <w:rFonts w:ascii="Georgia" w:hAnsi="Georgia"/>
          <w:b/>
          <w:bCs/>
          <w:lang w:eastAsia="ja-JP"/>
        </w:rPr>
        <w:t>OIST</w:t>
      </w:r>
      <w:proofErr w:type="gramEnd"/>
      <w:r w:rsidR="00506703" w:rsidRPr="00506703">
        <w:rPr>
          <w:rFonts w:ascii="Georgia" w:hAnsi="Georgia"/>
          <w:b/>
          <w:bCs/>
          <w:lang w:eastAsia="ja-JP"/>
        </w:rPr>
        <w:t xml:space="preserve"> Graduate University Acceptable Use Policy</w:t>
      </w:r>
      <w:bookmarkEnd w:id="101"/>
      <w:bookmarkEnd w:id="102"/>
    </w:p>
    <w:p w14:paraId="1BE7816A" w14:textId="789E4327" w:rsidR="00506703" w:rsidRDefault="00560E1D" w:rsidP="00506703">
      <w:pPr>
        <w:widowControl w:val="0"/>
        <w:autoSpaceDE w:val="0"/>
        <w:autoSpaceDN w:val="0"/>
        <w:adjustRightInd w:val="0"/>
        <w:spacing w:line="276" w:lineRule="auto"/>
        <w:ind w:left="720"/>
        <w:jc w:val="both"/>
        <w:rPr>
          <w:rStyle w:val="a5"/>
          <w:rFonts w:ascii="Georgia" w:hAnsi="Georgia"/>
          <w:lang w:eastAsia="ja-JP"/>
        </w:rPr>
      </w:pPr>
      <w:r w:rsidRPr="00560E1D">
        <w:rPr>
          <w:rStyle w:val="a5"/>
          <w:rFonts w:ascii="Georgia" w:hAnsi="Georgia"/>
          <w:lang w:eastAsia="ja-JP"/>
        </w:rPr>
        <w:t>https://oist.service-now.com/sp?id=kb_article_view&amp;sysparm_article=KB0011736</w:t>
      </w:r>
      <w:hyperlink r:id="rId103" w:history="1">
        <w:r w:rsidR="00D700B9">
          <w:rPr>
            <w:rStyle w:val="a5"/>
          </w:rPr>
          <w:t>https://groups.oist.jp/it/it-aup</w:t>
        </w:r>
      </w:hyperlink>
    </w:p>
    <w:p w14:paraId="51220434" w14:textId="77777777" w:rsidR="002C7CDF" w:rsidRPr="00506703" w:rsidRDefault="002C7CDF" w:rsidP="00506703">
      <w:pPr>
        <w:widowControl w:val="0"/>
        <w:autoSpaceDE w:val="0"/>
        <w:autoSpaceDN w:val="0"/>
        <w:adjustRightInd w:val="0"/>
        <w:spacing w:line="276" w:lineRule="auto"/>
        <w:ind w:left="720"/>
        <w:jc w:val="both"/>
        <w:rPr>
          <w:rFonts w:ascii="Georgia" w:hAnsi="Georgia"/>
          <w:lang w:eastAsia="ja-JP"/>
        </w:rPr>
      </w:pPr>
    </w:p>
    <w:p w14:paraId="1B5C8951" w14:textId="7A78C62A" w:rsidR="00506703" w:rsidRPr="00506703" w:rsidRDefault="002C7CDF" w:rsidP="002C7CDF">
      <w:pPr>
        <w:widowControl w:val="0"/>
        <w:autoSpaceDE w:val="0"/>
        <w:autoSpaceDN w:val="0"/>
        <w:adjustRightInd w:val="0"/>
        <w:spacing w:line="276" w:lineRule="auto"/>
        <w:ind w:left="142" w:firstLine="567"/>
        <w:jc w:val="both"/>
        <w:rPr>
          <w:rFonts w:ascii="Georgia" w:hAnsi="Georgia"/>
          <w:b/>
          <w:bCs/>
          <w:lang w:eastAsia="ja-JP"/>
        </w:rPr>
      </w:pPr>
      <w:bookmarkStart w:id="103" w:name="_Ref470534933"/>
      <w:bookmarkStart w:id="104" w:name="_Toc480369368"/>
      <w:proofErr w:type="gramStart"/>
      <w:r w:rsidRPr="002C7CDF">
        <w:rPr>
          <w:rFonts w:ascii="Georgia" w:hAnsi="Georgia"/>
          <w:bCs/>
          <w:lang w:eastAsia="ja-JP"/>
        </w:rPr>
        <w:t>17.6.2</w:t>
      </w:r>
      <w:r>
        <w:rPr>
          <w:rFonts w:ascii="Georgia" w:hAnsi="Georgia"/>
          <w:b/>
          <w:bCs/>
          <w:lang w:eastAsia="ja-JP"/>
        </w:rPr>
        <w:t xml:space="preserve">  </w:t>
      </w:r>
      <w:r w:rsidR="00506703" w:rsidRPr="00506703">
        <w:rPr>
          <w:rFonts w:ascii="Georgia" w:hAnsi="Georgia"/>
          <w:b/>
          <w:bCs/>
          <w:lang w:eastAsia="ja-JP"/>
        </w:rPr>
        <w:t>System</w:t>
      </w:r>
      <w:proofErr w:type="gramEnd"/>
      <w:r w:rsidR="00506703" w:rsidRPr="00506703">
        <w:rPr>
          <w:rFonts w:ascii="Georgia" w:hAnsi="Georgia"/>
          <w:b/>
          <w:bCs/>
          <w:lang w:eastAsia="ja-JP"/>
        </w:rPr>
        <w:t xml:space="preserve"> Administrators Code of Conduct</w:t>
      </w:r>
      <w:bookmarkEnd w:id="103"/>
      <w:bookmarkEnd w:id="104"/>
    </w:p>
    <w:p w14:paraId="480C98AE" w14:textId="6A832840" w:rsidR="00506703" w:rsidRPr="00506703" w:rsidRDefault="00851A80" w:rsidP="00506703">
      <w:pPr>
        <w:widowControl w:val="0"/>
        <w:autoSpaceDE w:val="0"/>
        <w:autoSpaceDN w:val="0"/>
        <w:adjustRightInd w:val="0"/>
        <w:spacing w:line="276" w:lineRule="auto"/>
        <w:ind w:left="720"/>
        <w:jc w:val="both"/>
        <w:rPr>
          <w:rFonts w:ascii="Georgia" w:hAnsi="Georgia"/>
          <w:lang w:eastAsia="ja-JP"/>
        </w:rPr>
      </w:pPr>
      <w:r w:rsidRPr="00851A80">
        <w:rPr>
          <w:rStyle w:val="a5"/>
          <w:rFonts w:ascii="Georgia" w:hAnsi="Georgia"/>
          <w:lang w:eastAsia="ja-JP"/>
        </w:rPr>
        <w:t>https://oist.service-now.com/sp?id=kb_article_view&amp;sysparm_article=KB0013184</w:t>
      </w:r>
      <w:hyperlink r:id="rId104" w:history="1">
        <w:r w:rsidR="00D700B9">
          <w:rPr>
            <w:rStyle w:val="a5"/>
          </w:rPr>
          <w:t>https://groups.oist.jp/it/info-sec-aua</w:t>
        </w:r>
      </w:hyperlink>
    </w:p>
    <w:p w14:paraId="60BA348E" w14:textId="77777777" w:rsidR="002C7CDF" w:rsidRDefault="002C7CDF" w:rsidP="00506703">
      <w:pPr>
        <w:widowControl w:val="0"/>
        <w:autoSpaceDE w:val="0"/>
        <w:autoSpaceDN w:val="0"/>
        <w:adjustRightInd w:val="0"/>
        <w:spacing w:line="276" w:lineRule="auto"/>
        <w:ind w:left="720"/>
        <w:jc w:val="both"/>
        <w:rPr>
          <w:rFonts w:ascii="Georgia" w:hAnsi="Georgia"/>
          <w:b/>
          <w:bCs/>
          <w:lang w:eastAsia="ja-JP"/>
        </w:rPr>
      </w:pPr>
      <w:bookmarkStart w:id="105" w:name="_Toc480369369"/>
    </w:p>
    <w:p w14:paraId="264A2427" w14:textId="7F5F0FE8" w:rsidR="00506703" w:rsidRPr="00506703" w:rsidRDefault="002C7CDF" w:rsidP="002C7CDF">
      <w:pPr>
        <w:widowControl w:val="0"/>
        <w:autoSpaceDE w:val="0"/>
        <w:autoSpaceDN w:val="0"/>
        <w:adjustRightInd w:val="0"/>
        <w:spacing w:line="276" w:lineRule="auto"/>
        <w:ind w:left="720" w:hanging="720"/>
        <w:jc w:val="both"/>
        <w:rPr>
          <w:rFonts w:ascii="Georgia" w:hAnsi="Georgia"/>
          <w:b/>
          <w:bCs/>
          <w:lang w:eastAsia="ja-JP"/>
        </w:rPr>
      </w:pPr>
      <w:proofErr w:type="gramStart"/>
      <w:r w:rsidRPr="002C7CDF">
        <w:rPr>
          <w:rFonts w:ascii="Georgia" w:hAnsi="Georgia"/>
          <w:bCs/>
          <w:lang w:eastAsia="ja-JP"/>
        </w:rPr>
        <w:t>17.7</w:t>
      </w:r>
      <w:r>
        <w:rPr>
          <w:rFonts w:ascii="Georgia" w:hAnsi="Georgia"/>
          <w:b/>
          <w:bCs/>
          <w:lang w:eastAsia="ja-JP"/>
        </w:rPr>
        <w:t xml:space="preserve">  </w:t>
      </w:r>
      <w:r w:rsidR="00506703" w:rsidRPr="00506703">
        <w:rPr>
          <w:rFonts w:ascii="Georgia" w:hAnsi="Georgia"/>
          <w:b/>
          <w:bCs/>
          <w:lang w:eastAsia="ja-JP"/>
        </w:rPr>
        <w:t>Contacts</w:t>
      </w:r>
      <w:bookmarkEnd w:id="105"/>
      <w:proofErr w:type="gramEnd"/>
    </w:p>
    <w:p w14:paraId="0559B6F3" w14:textId="27C8EDD9" w:rsidR="00506703" w:rsidRDefault="00506703" w:rsidP="002C7CDF">
      <w:pPr>
        <w:widowControl w:val="0"/>
        <w:autoSpaceDE w:val="0"/>
        <w:autoSpaceDN w:val="0"/>
        <w:adjustRightInd w:val="0"/>
        <w:spacing w:line="276" w:lineRule="auto"/>
        <w:ind w:left="720" w:hanging="720"/>
        <w:jc w:val="both"/>
        <w:rPr>
          <w:rFonts w:ascii="Georgia" w:hAnsi="Georgia"/>
          <w:lang w:eastAsia="ja-JP"/>
        </w:rPr>
      </w:pPr>
      <w:r w:rsidRPr="00506703">
        <w:rPr>
          <w:rFonts w:ascii="Georgia" w:hAnsi="Georgia"/>
          <w:lang w:eastAsia="ja-JP"/>
        </w:rPr>
        <w:t>Policy Owner: Chief Information Officer</w:t>
      </w:r>
    </w:p>
    <w:p w14:paraId="62595EA5" w14:textId="77777777" w:rsidR="002C7CDF" w:rsidRPr="00506703" w:rsidRDefault="002C7CDF" w:rsidP="002C7CDF">
      <w:pPr>
        <w:widowControl w:val="0"/>
        <w:autoSpaceDE w:val="0"/>
        <w:autoSpaceDN w:val="0"/>
        <w:adjustRightInd w:val="0"/>
        <w:spacing w:line="276" w:lineRule="auto"/>
        <w:ind w:left="720" w:hanging="720"/>
        <w:jc w:val="both"/>
        <w:rPr>
          <w:rFonts w:ascii="Georgia" w:hAnsi="Georgia"/>
          <w:lang w:eastAsia="ja-JP"/>
        </w:rPr>
      </w:pPr>
    </w:p>
    <w:p w14:paraId="5DCC4664" w14:textId="5E3E9B41" w:rsidR="00506703" w:rsidRDefault="00EC7D7D" w:rsidP="002C7CDF">
      <w:pPr>
        <w:widowControl w:val="0"/>
        <w:autoSpaceDE w:val="0"/>
        <w:autoSpaceDN w:val="0"/>
        <w:adjustRightInd w:val="0"/>
        <w:spacing w:line="276" w:lineRule="auto"/>
        <w:ind w:left="720" w:hanging="720"/>
        <w:jc w:val="both"/>
        <w:rPr>
          <w:rFonts w:ascii="Georgia" w:hAnsi="Georgia"/>
          <w:b/>
          <w:bCs/>
          <w:lang w:eastAsia="ja-JP"/>
        </w:rPr>
      </w:pPr>
      <w:bookmarkStart w:id="106" w:name="_Toc480369370"/>
      <w:proofErr w:type="gramStart"/>
      <w:r w:rsidRPr="00EC7D7D">
        <w:rPr>
          <w:rFonts w:ascii="Georgia" w:hAnsi="Georgia"/>
          <w:bCs/>
          <w:lang w:eastAsia="ja-JP"/>
        </w:rPr>
        <w:t>17.8</w:t>
      </w:r>
      <w:r>
        <w:rPr>
          <w:rFonts w:ascii="Georgia" w:hAnsi="Georgia"/>
          <w:b/>
          <w:bCs/>
          <w:lang w:eastAsia="ja-JP"/>
        </w:rPr>
        <w:t xml:space="preserve">  </w:t>
      </w:r>
      <w:r w:rsidR="00506703" w:rsidRPr="00506703">
        <w:rPr>
          <w:rFonts w:ascii="Georgia" w:hAnsi="Georgia"/>
          <w:b/>
          <w:bCs/>
          <w:lang w:eastAsia="ja-JP"/>
        </w:rPr>
        <w:t>Definitions</w:t>
      </w:r>
      <w:bookmarkEnd w:id="106"/>
      <w:proofErr w:type="gramEnd"/>
    </w:p>
    <w:p w14:paraId="22D6FCF8" w14:textId="77777777" w:rsidR="00EC7D7D" w:rsidRPr="00506703" w:rsidRDefault="00EC7D7D" w:rsidP="002C7CDF">
      <w:pPr>
        <w:widowControl w:val="0"/>
        <w:autoSpaceDE w:val="0"/>
        <w:autoSpaceDN w:val="0"/>
        <w:adjustRightInd w:val="0"/>
        <w:spacing w:line="276" w:lineRule="auto"/>
        <w:ind w:left="720" w:hanging="720"/>
        <w:jc w:val="both"/>
        <w:rPr>
          <w:rFonts w:ascii="Georgia" w:hAnsi="Georgia"/>
          <w:b/>
          <w:bCs/>
          <w:lang w:eastAsia="ja-JP"/>
        </w:rPr>
      </w:pPr>
    </w:p>
    <w:p w14:paraId="00B55A6D" w14:textId="72337912" w:rsidR="00506703" w:rsidRPr="00506703" w:rsidRDefault="00EC7D7D" w:rsidP="00EC7D7D">
      <w:pPr>
        <w:widowControl w:val="0"/>
        <w:autoSpaceDE w:val="0"/>
        <w:autoSpaceDN w:val="0"/>
        <w:adjustRightInd w:val="0"/>
        <w:spacing w:line="276" w:lineRule="auto"/>
        <w:ind w:left="142" w:firstLine="567"/>
        <w:jc w:val="both"/>
        <w:rPr>
          <w:rFonts w:ascii="Georgia" w:hAnsi="Georgia"/>
          <w:b/>
          <w:bCs/>
          <w:lang w:eastAsia="ja-JP"/>
        </w:rPr>
      </w:pPr>
      <w:bookmarkStart w:id="107" w:name="_Ref427771775"/>
      <w:bookmarkStart w:id="108" w:name="_Ref427848341"/>
      <w:bookmarkStart w:id="109" w:name="_Ref436732848"/>
      <w:bookmarkStart w:id="110" w:name="_Ref442262230"/>
      <w:bookmarkStart w:id="111" w:name="_Toc480369371"/>
      <w:bookmarkEnd w:id="107"/>
      <w:bookmarkEnd w:id="108"/>
      <w:proofErr w:type="gramStart"/>
      <w:r w:rsidRPr="00EC7D7D">
        <w:rPr>
          <w:rFonts w:ascii="Georgia" w:hAnsi="Georgia"/>
          <w:bCs/>
          <w:lang w:eastAsia="ja-JP"/>
        </w:rPr>
        <w:t>17.8.1</w:t>
      </w:r>
      <w:r>
        <w:rPr>
          <w:rFonts w:ascii="Georgia" w:hAnsi="Georgia"/>
          <w:b/>
          <w:bCs/>
          <w:lang w:eastAsia="ja-JP"/>
        </w:rPr>
        <w:t xml:space="preserve">  </w:t>
      </w:r>
      <w:r w:rsidR="00506703" w:rsidRPr="00506703">
        <w:rPr>
          <w:rFonts w:ascii="Georgia" w:hAnsi="Georgia"/>
          <w:b/>
          <w:bCs/>
          <w:lang w:eastAsia="ja-JP"/>
        </w:rPr>
        <w:t>Information</w:t>
      </w:r>
      <w:proofErr w:type="gramEnd"/>
      <w:r w:rsidR="00506703" w:rsidRPr="00506703">
        <w:rPr>
          <w:rFonts w:ascii="Georgia" w:hAnsi="Georgia"/>
          <w:b/>
          <w:bCs/>
          <w:lang w:eastAsia="ja-JP"/>
        </w:rPr>
        <w:t xml:space="preserve"> Technology Resources</w:t>
      </w:r>
      <w:bookmarkEnd w:id="109"/>
      <w:r w:rsidR="00506703" w:rsidRPr="00506703">
        <w:rPr>
          <w:rFonts w:ascii="Georgia" w:hAnsi="Georgia"/>
          <w:b/>
          <w:bCs/>
          <w:lang w:eastAsia="ja-JP"/>
        </w:rPr>
        <w:t xml:space="preserve"> (IT Resources)</w:t>
      </w:r>
      <w:bookmarkEnd w:id="110"/>
      <w:bookmarkEnd w:id="111"/>
    </w:p>
    <w:p w14:paraId="485AB0E2" w14:textId="77FB389A"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University defines its IT Resources as comprising of the set of all Information assets, and Information Technology Assets (IT Assets).</w:t>
      </w:r>
    </w:p>
    <w:p w14:paraId="7BB76CF8" w14:textId="77777777" w:rsidR="00EC7D7D" w:rsidRPr="00506703" w:rsidRDefault="00EC7D7D" w:rsidP="00506703">
      <w:pPr>
        <w:widowControl w:val="0"/>
        <w:autoSpaceDE w:val="0"/>
        <w:autoSpaceDN w:val="0"/>
        <w:adjustRightInd w:val="0"/>
        <w:spacing w:line="276" w:lineRule="auto"/>
        <w:ind w:left="720"/>
        <w:jc w:val="both"/>
        <w:rPr>
          <w:rFonts w:ascii="Georgia" w:hAnsi="Georgia"/>
          <w:lang w:eastAsia="ja-JP"/>
        </w:rPr>
      </w:pPr>
    </w:p>
    <w:p w14:paraId="5A40AB2A" w14:textId="64199D92" w:rsidR="00506703" w:rsidRPr="00506703" w:rsidRDefault="00EC7D7D" w:rsidP="00EC7D7D">
      <w:pPr>
        <w:widowControl w:val="0"/>
        <w:autoSpaceDE w:val="0"/>
        <w:autoSpaceDN w:val="0"/>
        <w:adjustRightInd w:val="0"/>
        <w:spacing w:line="276" w:lineRule="auto"/>
        <w:ind w:left="142" w:firstLine="567"/>
        <w:jc w:val="both"/>
        <w:rPr>
          <w:rFonts w:ascii="Georgia" w:hAnsi="Georgia"/>
          <w:b/>
          <w:bCs/>
          <w:lang w:eastAsia="ja-JP"/>
        </w:rPr>
      </w:pPr>
      <w:bookmarkStart w:id="112" w:name="_Ref460225330"/>
      <w:bookmarkStart w:id="113" w:name="_Toc480369372"/>
      <w:proofErr w:type="gramStart"/>
      <w:r w:rsidRPr="00EC7D7D">
        <w:rPr>
          <w:rFonts w:ascii="Georgia" w:hAnsi="Georgia"/>
          <w:bCs/>
          <w:lang w:eastAsia="ja-JP"/>
        </w:rPr>
        <w:t>17.8.2</w:t>
      </w:r>
      <w:r>
        <w:rPr>
          <w:rFonts w:ascii="Georgia" w:hAnsi="Georgia"/>
          <w:b/>
          <w:bCs/>
          <w:lang w:eastAsia="ja-JP"/>
        </w:rPr>
        <w:t xml:space="preserve">  </w:t>
      </w:r>
      <w:r w:rsidR="00506703" w:rsidRPr="00506703">
        <w:rPr>
          <w:rFonts w:ascii="Georgia" w:hAnsi="Georgia"/>
          <w:b/>
          <w:bCs/>
          <w:lang w:eastAsia="ja-JP"/>
        </w:rPr>
        <w:t>Information</w:t>
      </w:r>
      <w:proofErr w:type="gramEnd"/>
      <w:r w:rsidR="00506703" w:rsidRPr="00506703">
        <w:rPr>
          <w:rFonts w:ascii="Georgia" w:hAnsi="Georgia"/>
          <w:b/>
          <w:bCs/>
          <w:lang w:eastAsia="ja-JP"/>
        </w:rPr>
        <w:t xml:space="preserve"> Assets</w:t>
      </w:r>
      <w:bookmarkEnd w:id="112"/>
      <w:bookmarkEnd w:id="113"/>
    </w:p>
    <w:p w14:paraId="7DF3401F" w14:textId="465E9F56"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The University defines its Information Assets as comprising of all University information; including but not limited to all research and administrative, data, files, </w:t>
      </w:r>
      <w:proofErr w:type="gramStart"/>
      <w:r w:rsidRPr="00506703">
        <w:rPr>
          <w:rFonts w:ascii="Georgia" w:hAnsi="Georgia"/>
          <w:lang w:eastAsia="ja-JP"/>
        </w:rPr>
        <w:t>workflows</w:t>
      </w:r>
      <w:proofErr w:type="gramEnd"/>
      <w:r w:rsidRPr="00506703">
        <w:rPr>
          <w:rFonts w:ascii="Georgia" w:hAnsi="Georgia"/>
          <w:lang w:eastAsia="ja-JP"/>
        </w:rPr>
        <w:t xml:space="preserve"> and mechanisms for managing University information regardless of media format. This broad definition encompasses special categories of information assets for which further rules and procedures apply, such as Corporate Documents, and Personal Information.</w:t>
      </w:r>
    </w:p>
    <w:p w14:paraId="3713785D" w14:textId="77777777" w:rsidR="00EC7D7D" w:rsidRPr="00506703" w:rsidRDefault="00EC7D7D" w:rsidP="00506703">
      <w:pPr>
        <w:widowControl w:val="0"/>
        <w:autoSpaceDE w:val="0"/>
        <w:autoSpaceDN w:val="0"/>
        <w:adjustRightInd w:val="0"/>
        <w:spacing w:line="276" w:lineRule="auto"/>
        <w:ind w:left="720"/>
        <w:jc w:val="both"/>
        <w:rPr>
          <w:rFonts w:ascii="Georgia" w:hAnsi="Georgia"/>
          <w:lang w:eastAsia="ja-JP"/>
        </w:rPr>
      </w:pPr>
    </w:p>
    <w:p w14:paraId="77EFEB9B" w14:textId="375D4608" w:rsidR="00506703" w:rsidRPr="00506703" w:rsidRDefault="00EC7D7D" w:rsidP="00EC7D7D">
      <w:pPr>
        <w:widowControl w:val="0"/>
        <w:autoSpaceDE w:val="0"/>
        <w:autoSpaceDN w:val="0"/>
        <w:adjustRightInd w:val="0"/>
        <w:spacing w:line="276" w:lineRule="auto"/>
        <w:ind w:left="142" w:firstLine="567"/>
        <w:jc w:val="both"/>
        <w:rPr>
          <w:rFonts w:ascii="Georgia" w:hAnsi="Georgia"/>
          <w:b/>
          <w:bCs/>
          <w:lang w:eastAsia="ja-JP"/>
        </w:rPr>
      </w:pPr>
      <w:bookmarkStart w:id="114" w:name="_Ref470535214"/>
      <w:bookmarkStart w:id="115" w:name="_Toc480369373"/>
      <w:proofErr w:type="gramStart"/>
      <w:r w:rsidRPr="00EC7D7D">
        <w:rPr>
          <w:rFonts w:ascii="Georgia" w:hAnsi="Georgia"/>
          <w:bCs/>
          <w:lang w:eastAsia="ja-JP"/>
        </w:rPr>
        <w:t>17.8.3</w:t>
      </w:r>
      <w:r>
        <w:rPr>
          <w:rFonts w:ascii="Georgia" w:hAnsi="Georgia"/>
          <w:b/>
          <w:bCs/>
          <w:lang w:eastAsia="ja-JP"/>
        </w:rPr>
        <w:t xml:space="preserve">  </w:t>
      </w:r>
      <w:r w:rsidR="00506703" w:rsidRPr="00506703">
        <w:rPr>
          <w:rFonts w:ascii="Georgia" w:hAnsi="Georgia"/>
          <w:b/>
          <w:bCs/>
          <w:lang w:eastAsia="ja-JP"/>
        </w:rPr>
        <w:t>Information</w:t>
      </w:r>
      <w:proofErr w:type="gramEnd"/>
      <w:r w:rsidR="00506703" w:rsidRPr="00506703">
        <w:rPr>
          <w:rFonts w:ascii="Georgia" w:hAnsi="Georgia"/>
          <w:b/>
          <w:bCs/>
          <w:lang w:eastAsia="ja-JP"/>
        </w:rPr>
        <w:t xml:space="preserve"> Technology Assets (IT Assets)</w:t>
      </w:r>
      <w:bookmarkEnd w:id="114"/>
      <w:bookmarkEnd w:id="115"/>
    </w:p>
    <w:p w14:paraId="4A2E8D5F" w14:textId="6189E648"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The University defines IT Assets as all computer, communication devices and other technologies which access, store or transmit digital University Information; including but not limited to electronic networks, systems, cloud services, computers, devices, </w:t>
      </w:r>
      <w:proofErr w:type="gramStart"/>
      <w:r w:rsidRPr="00506703">
        <w:rPr>
          <w:rFonts w:ascii="Georgia" w:hAnsi="Georgia"/>
          <w:lang w:eastAsia="ja-JP"/>
        </w:rPr>
        <w:t>telephones</w:t>
      </w:r>
      <w:proofErr w:type="gramEnd"/>
      <w:r w:rsidRPr="00506703">
        <w:rPr>
          <w:rFonts w:ascii="Georgia" w:hAnsi="Georgia"/>
          <w:lang w:eastAsia="ja-JP"/>
        </w:rPr>
        <w:t xml:space="preserve"> and software, whether wholly owned </w:t>
      </w:r>
      <w:r w:rsidR="00EC7D7D">
        <w:rPr>
          <w:rFonts w:ascii="Georgia" w:hAnsi="Georgia"/>
          <w:lang w:eastAsia="ja-JP"/>
        </w:rPr>
        <w:t>by the university or otherwise.</w:t>
      </w:r>
    </w:p>
    <w:p w14:paraId="02544C13" w14:textId="77777777" w:rsidR="00EC7D7D" w:rsidRPr="00506703" w:rsidRDefault="00EC7D7D" w:rsidP="00506703">
      <w:pPr>
        <w:widowControl w:val="0"/>
        <w:autoSpaceDE w:val="0"/>
        <w:autoSpaceDN w:val="0"/>
        <w:adjustRightInd w:val="0"/>
        <w:spacing w:line="276" w:lineRule="auto"/>
        <w:ind w:left="720"/>
        <w:jc w:val="both"/>
        <w:rPr>
          <w:rFonts w:ascii="Georgia" w:hAnsi="Georgia"/>
          <w:lang w:eastAsia="ja-JP"/>
        </w:rPr>
      </w:pPr>
    </w:p>
    <w:p w14:paraId="69567BCE" w14:textId="5CDE880D" w:rsidR="00503C0A" w:rsidRPr="00506703" w:rsidRDefault="00503C0A" w:rsidP="00503C0A">
      <w:pPr>
        <w:widowControl w:val="0"/>
        <w:autoSpaceDE w:val="0"/>
        <w:autoSpaceDN w:val="0"/>
        <w:adjustRightInd w:val="0"/>
        <w:spacing w:line="276" w:lineRule="auto"/>
        <w:ind w:left="142" w:firstLine="558"/>
        <w:jc w:val="both"/>
        <w:rPr>
          <w:rFonts w:ascii="Georgia" w:hAnsi="Georgia"/>
          <w:b/>
          <w:bCs/>
          <w:lang w:eastAsia="ja-JP"/>
        </w:rPr>
      </w:pPr>
      <w:bookmarkStart w:id="116" w:name="_Toc448852099"/>
      <w:bookmarkStart w:id="117" w:name="_Toc448852100"/>
      <w:bookmarkStart w:id="118" w:name="_Toc448852101"/>
      <w:bookmarkStart w:id="119" w:name="_Toc480369374"/>
      <w:bookmarkStart w:id="120" w:name="_Ref436732379"/>
      <w:bookmarkStart w:id="121" w:name="_Ref442262440"/>
      <w:bookmarkEnd w:id="116"/>
      <w:bookmarkEnd w:id="117"/>
      <w:bookmarkEnd w:id="118"/>
      <w:proofErr w:type="gramStart"/>
      <w:r w:rsidRPr="00503C0A">
        <w:rPr>
          <w:rFonts w:ascii="Georgia" w:hAnsi="Georgia" w:hint="eastAsia"/>
          <w:bCs/>
          <w:lang w:eastAsia="ja-JP"/>
        </w:rPr>
        <w:t>17.8.4</w:t>
      </w:r>
      <w:r>
        <w:rPr>
          <w:rFonts w:ascii="Georgia" w:hAnsi="Georgia"/>
          <w:b/>
          <w:bCs/>
          <w:lang w:eastAsia="ja-JP"/>
        </w:rPr>
        <w:t xml:space="preserve">  </w:t>
      </w:r>
      <w:r w:rsidRPr="00506703">
        <w:rPr>
          <w:rFonts w:ascii="Georgia" w:hAnsi="Georgia"/>
          <w:b/>
          <w:bCs/>
          <w:lang w:eastAsia="ja-JP"/>
        </w:rPr>
        <w:t>Devices</w:t>
      </w:r>
      <w:bookmarkEnd w:id="119"/>
      <w:proofErr w:type="gramEnd"/>
    </w:p>
    <w:p w14:paraId="35D875FD" w14:textId="31833665" w:rsidR="00503C0A" w:rsidRDefault="00503C0A"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Device is a synonym for</w:t>
      </w:r>
      <w:r>
        <w:rPr>
          <w:rFonts w:ascii="Georgia" w:hAnsi="Georgia"/>
          <w:lang w:eastAsia="ja-JP"/>
        </w:rPr>
        <w:t xml:space="preserve"> </w:t>
      </w:r>
      <w:hyperlink r:id="rId105" w:history="1">
        <w:r w:rsidRPr="00841229">
          <w:rPr>
            <w:rStyle w:val="a5"/>
            <w:rFonts w:ascii="Georgia" w:hAnsi="Georgia"/>
            <w:lang w:eastAsia="ja-JP"/>
          </w:rPr>
          <w:t>Information Technology Assets</w:t>
        </w:r>
      </w:hyperlink>
      <w:r w:rsidRPr="00506703">
        <w:rPr>
          <w:rFonts w:ascii="Georgia" w:hAnsi="Georgia"/>
          <w:lang w:eastAsia="ja-JP"/>
        </w:rPr>
        <w:t>.</w:t>
      </w:r>
    </w:p>
    <w:p w14:paraId="5FD65747" w14:textId="77777777" w:rsidR="00503C0A" w:rsidRPr="00506703" w:rsidRDefault="00503C0A" w:rsidP="00506703">
      <w:pPr>
        <w:widowControl w:val="0"/>
        <w:autoSpaceDE w:val="0"/>
        <w:autoSpaceDN w:val="0"/>
        <w:adjustRightInd w:val="0"/>
        <w:spacing w:line="276" w:lineRule="auto"/>
        <w:ind w:left="720"/>
        <w:jc w:val="both"/>
        <w:rPr>
          <w:rFonts w:ascii="Georgia" w:hAnsi="Georgia"/>
          <w:lang w:eastAsia="ja-JP"/>
        </w:rPr>
      </w:pPr>
    </w:p>
    <w:p w14:paraId="33F93C34" w14:textId="1637BD1A" w:rsidR="00506703" w:rsidRPr="00506703" w:rsidRDefault="00503C0A" w:rsidP="00503C0A">
      <w:pPr>
        <w:widowControl w:val="0"/>
        <w:autoSpaceDE w:val="0"/>
        <w:autoSpaceDN w:val="0"/>
        <w:adjustRightInd w:val="0"/>
        <w:spacing w:line="276" w:lineRule="auto"/>
        <w:ind w:left="142" w:firstLine="567"/>
        <w:jc w:val="both"/>
        <w:rPr>
          <w:rFonts w:ascii="Georgia" w:hAnsi="Georgia"/>
          <w:b/>
          <w:bCs/>
          <w:lang w:eastAsia="ja-JP"/>
        </w:rPr>
      </w:pPr>
      <w:bookmarkStart w:id="122" w:name="_Ref472345729"/>
      <w:bookmarkStart w:id="123" w:name="_Toc480369375"/>
      <w:proofErr w:type="gramStart"/>
      <w:r w:rsidRPr="00503C0A">
        <w:rPr>
          <w:rFonts w:ascii="Georgia" w:hAnsi="Georgia"/>
          <w:bCs/>
          <w:lang w:eastAsia="ja-JP"/>
        </w:rPr>
        <w:lastRenderedPageBreak/>
        <w:t>17.8.5</w:t>
      </w:r>
      <w:r>
        <w:rPr>
          <w:rFonts w:ascii="Georgia" w:hAnsi="Georgia"/>
          <w:b/>
          <w:bCs/>
          <w:lang w:eastAsia="ja-JP"/>
        </w:rPr>
        <w:t xml:space="preserve">  </w:t>
      </w:r>
      <w:r w:rsidRPr="00506703">
        <w:rPr>
          <w:rFonts w:ascii="Georgia" w:hAnsi="Georgia"/>
          <w:b/>
          <w:bCs/>
          <w:lang w:eastAsia="ja-JP"/>
        </w:rPr>
        <w:t>Information</w:t>
      </w:r>
      <w:proofErr w:type="gramEnd"/>
      <w:r w:rsidRPr="00506703">
        <w:rPr>
          <w:rFonts w:ascii="Georgia" w:hAnsi="Georgia"/>
          <w:b/>
          <w:bCs/>
          <w:lang w:eastAsia="ja-JP"/>
        </w:rPr>
        <w:t xml:space="preserve"> Technology Service Management</w:t>
      </w:r>
      <w:bookmarkEnd w:id="120"/>
      <w:r w:rsidRPr="00506703">
        <w:rPr>
          <w:rFonts w:ascii="Georgia" w:hAnsi="Georgia"/>
          <w:b/>
          <w:bCs/>
          <w:lang w:eastAsia="ja-JP"/>
        </w:rPr>
        <w:t xml:space="preserve"> (ITSM)</w:t>
      </w:r>
      <w:bookmarkEnd w:id="121"/>
      <w:bookmarkEnd w:id="122"/>
      <w:bookmarkEnd w:id="123"/>
    </w:p>
    <w:p w14:paraId="15C019A3" w14:textId="77777777" w:rsidR="00503C0A" w:rsidRDefault="00506703" w:rsidP="00503C0A">
      <w:pPr>
        <w:widowControl w:val="0"/>
        <w:autoSpaceDE w:val="0"/>
        <w:autoSpaceDN w:val="0"/>
        <w:adjustRightInd w:val="0"/>
        <w:spacing w:line="276" w:lineRule="auto"/>
        <w:ind w:left="720" w:firstLine="273"/>
        <w:jc w:val="both"/>
        <w:rPr>
          <w:rFonts w:ascii="Georgia" w:hAnsi="Georgia"/>
          <w:lang w:eastAsia="ja-JP"/>
        </w:rPr>
      </w:pPr>
      <w:r w:rsidRPr="00506703">
        <w:rPr>
          <w:rFonts w:ascii="Georgia" w:hAnsi="Georgia"/>
          <w:lang w:eastAsia="ja-JP"/>
        </w:rPr>
        <w:t>Information Technology Service Management (ITSM) is a set of practices that focuses on aligning IT services with the needs of business.</w:t>
      </w:r>
    </w:p>
    <w:p w14:paraId="7B875E12" w14:textId="49C4089E"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 </w:t>
      </w:r>
    </w:p>
    <w:p w14:paraId="1330C7D0" w14:textId="5999A134" w:rsidR="00506703" w:rsidRPr="00506703" w:rsidRDefault="00503C0A" w:rsidP="00503C0A">
      <w:pPr>
        <w:widowControl w:val="0"/>
        <w:autoSpaceDE w:val="0"/>
        <w:autoSpaceDN w:val="0"/>
        <w:adjustRightInd w:val="0"/>
        <w:spacing w:line="276" w:lineRule="auto"/>
        <w:ind w:left="142" w:firstLine="572"/>
        <w:jc w:val="both"/>
        <w:rPr>
          <w:rFonts w:ascii="Georgia" w:hAnsi="Georgia"/>
          <w:b/>
          <w:bCs/>
          <w:lang w:eastAsia="ja-JP"/>
        </w:rPr>
      </w:pPr>
      <w:bookmarkStart w:id="124" w:name="_Ref436734438"/>
      <w:bookmarkStart w:id="125" w:name="_Toc480369376"/>
      <w:proofErr w:type="gramStart"/>
      <w:r w:rsidRPr="00503C0A">
        <w:rPr>
          <w:rFonts w:ascii="Georgia" w:hAnsi="Georgia"/>
          <w:bCs/>
          <w:lang w:eastAsia="ja-JP"/>
        </w:rPr>
        <w:t>17.8.6</w:t>
      </w:r>
      <w:r>
        <w:rPr>
          <w:rFonts w:ascii="Georgia" w:hAnsi="Georgia"/>
          <w:b/>
          <w:bCs/>
          <w:lang w:eastAsia="ja-JP"/>
        </w:rPr>
        <w:t xml:space="preserve">  </w:t>
      </w:r>
      <w:r w:rsidR="00506703" w:rsidRPr="00506703">
        <w:rPr>
          <w:rFonts w:ascii="Georgia" w:hAnsi="Georgia"/>
          <w:b/>
          <w:bCs/>
          <w:lang w:eastAsia="ja-JP"/>
        </w:rPr>
        <w:t>Service</w:t>
      </w:r>
      <w:proofErr w:type="gramEnd"/>
      <w:r w:rsidR="00506703" w:rsidRPr="00506703">
        <w:rPr>
          <w:rFonts w:ascii="Georgia" w:hAnsi="Georgia"/>
          <w:b/>
          <w:bCs/>
          <w:lang w:eastAsia="ja-JP"/>
        </w:rPr>
        <w:t xml:space="preserve"> Level Agreement (SLA)</w:t>
      </w:r>
      <w:bookmarkEnd w:id="124"/>
      <w:bookmarkEnd w:id="125"/>
    </w:p>
    <w:p w14:paraId="516E1FFF" w14:textId="6EFE654C" w:rsidR="00506703" w:rsidRDefault="00506703" w:rsidP="00506703">
      <w:pPr>
        <w:widowControl w:val="0"/>
        <w:autoSpaceDE w:val="0"/>
        <w:autoSpaceDN w:val="0"/>
        <w:adjustRightInd w:val="0"/>
        <w:spacing w:line="276" w:lineRule="auto"/>
        <w:ind w:left="720"/>
        <w:jc w:val="both"/>
        <w:rPr>
          <w:rStyle w:val="a5"/>
          <w:rFonts w:ascii="Georgia" w:hAnsi="Georgia"/>
          <w:lang w:eastAsia="ja-JP"/>
        </w:rPr>
      </w:pPr>
      <w:r w:rsidRPr="00506703">
        <w:rPr>
          <w:rFonts w:ascii="Georgia" w:hAnsi="Georgia"/>
          <w:lang w:eastAsia="ja-JP"/>
        </w:rPr>
        <w:t xml:space="preserve">A Service Level Agreement (SLA) is a document defined in the ITSM standard. This document describes the level of service expected of </w:t>
      </w:r>
      <w:r w:rsidR="0023693D">
        <w:rPr>
          <w:rFonts w:ascii="Georgia" w:hAnsi="Georgia"/>
          <w:lang w:eastAsia="ja-JP"/>
        </w:rPr>
        <w:t>IT Division</w:t>
      </w:r>
      <w:r w:rsidRPr="00506703">
        <w:rPr>
          <w:rFonts w:ascii="Georgia" w:hAnsi="Georgia"/>
          <w:lang w:eastAsia="ja-JP"/>
        </w:rPr>
        <w:t xml:space="preserve"> by </w:t>
      </w:r>
      <w:proofErr w:type="gramStart"/>
      <w:r w:rsidRPr="00506703">
        <w:rPr>
          <w:rFonts w:ascii="Georgia" w:hAnsi="Georgia"/>
          <w:lang w:eastAsia="ja-JP"/>
        </w:rPr>
        <w:t>users, and</w:t>
      </w:r>
      <w:proofErr w:type="gramEnd"/>
      <w:r w:rsidRPr="00506703">
        <w:rPr>
          <w:rFonts w:ascii="Georgia" w:hAnsi="Georgia"/>
          <w:lang w:eastAsia="ja-JP"/>
        </w:rPr>
        <w:t xml:space="preserve"> lays out the metrics by which that service will be measured. </w:t>
      </w:r>
      <w:hyperlink r:id="rId106" w:history="1">
        <w:r w:rsidRPr="00506703">
          <w:rPr>
            <w:rStyle w:val="a5"/>
            <w:rFonts w:ascii="Georgia" w:hAnsi="Georgia"/>
            <w:lang w:eastAsia="ja-JP"/>
          </w:rPr>
          <w:t>https://groups.oist.jp/it/it-service-level-agreement</w:t>
        </w:r>
      </w:hyperlink>
    </w:p>
    <w:p w14:paraId="3D59F476" w14:textId="77777777" w:rsidR="00503C0A" w:rsidRPr="00506703" w:rsidRDefault="00503C0A" w:rsidP="00506703">
      <w:pPr>
        <w:widowControl w:val="0"/>
        <w:autoSpaceDE w:val="0"/>
        <w:autoSpaceDN w:val="0"/>
        <w:adjustRightInd w:val="0"/>
        <w:spacing w:line="276" w:lineRule="auto"/>
        <w:ind w:left="720"/>
        <w:jc w:val="both"/>
        <w:rPr>
          <w:rFonts w:ascii="Georgia" w:hAnsi="Georgia"/>
          <w:lang w:eastAsia="ja-JP"/>
        </w:rPr>
      </w:pPr>
    </w:p>
    <w:p w14:paraId="08CE64A3" w14:textId="67CABB56" w:rsidR="00506703" w:rsidRPr="00506703" w:rsidRDefault="00503C0A" w:rsidP="00503C0A">
      <w:pPr>
        <w:widowControl w:val="0"/>
        <w:autoSpaceDE w:val="0"/>
        <w:autoSpaceDN w:val="0"/>
        <w:adjustRightInd w:val="0"/>
        <w:spacing w:line="276" w:lineRule="auto"/>
        <w:ind w:left="709" w:hanging="9"/>
        <w:jc w:val="both"/>
        <w:rPr>
          <w:rFonts w:ascii="Georgia" w:hAnsi="Georgia"/>
          <w:b/>
          <w:bCs/>
          <w:lang w:eastAsia="ja-JP"/>
        </w:rPr>
      </w:pPr>
      <w:bookmarkStart w:id="126" w:name="_Toc480369377"/>
      <w:bookmarkStart w:id="127" w:name="_Ref442262488"/>
      <w:proofErr w:type="gramStart"/>
      <w:r w:rsidRPr="00503C0A">
        <w:rPr>
          <w:rFonts w:ascii="Georgia" w:hAnsi="Georgia"/>
          <w:bCs/>
          <w:lang w:eastAsia="ja-JP"/>
        </w:rPr>
        <w:t>17.8.7</w:t>
      </w:r>
      <w:r>
        <w:rPr>
          <w:rFonts w:ascii="Georgia" w:hAnsi="Georgia"/>
          <w:b/>
          <w:bCs/>
          <w:lang w:eastAsia="ja-JP"/>
        </w:rPr>
        <w:t xml:space="preserve">  </w:t>
      </w:r>
      <w:r w:rsidR="00506703" w:rsidRPr="00506703">
        <w:rPr>
          <w:rFonts w:ascii="Georgia" w:hAnsi="Georgia"/>
          <w:b/>
          <w:bCs/>
          <w:lang w:eastAsia="ja-JP"/>
        </w:rPr>
        <w:t>Information</w:t>
      </w:r>
      <w:proofErr w:type="gramEnd"/>
      <w:r w:rsidR="00506703" w:rsidRPr="00506703">
        <w:rPr>
          <w:rFonts w:ascii="Georgia" w:hAnsi="Georgia"/>
          <w:b/>
          <w:bCs/>
          <w:lang w:eastAsia="ja-JP"/>
        </w:rPr>
        <w:t xml:space="preserve"> Security</w:t>
      </w:r>
      <w:bookmarkEnd w:id="126"/>
      <w:r w:rsidR="00506703" w:rsidRPr="00506703">
        <w:rPr>
          <w:rFonts w:ascii="Georgia" w:hAnsi="Georgia"/>
          <w:b/>
          <w:bCs/>
          <w:lang w:eastAsia="ja-JP"/>
        </w:rPr>
        <w:t xml:space="preserve"> </w:t>
      </w:r>
      <w:bookmarkEnd w:id="127"/>
    </w:p>
    <w:p w14:paraId="70F78360" w14:textId="77777777" w:rsidR="00506703" w:rsidRP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underlying principles of information security are described on the OIST Information Security Website.</w:t>
      </w:r>
    </w:p>
    <w:p w14:paraId="6277E29F" w14:textId="3EB1F188" w:rsidR="00506703" w:rsidRDefault="008251D3" w:rsidP="00506703">
      <w:pPr>
        <w:widowControl w:val="0"/>
        <w:autoSpaceDE w:val="0"/>
        <w:autoSpaceDN w:val="0"/>
        <w:adjustRightInd w:val="0"/>
        <w:spacing w:line="276" w:lineRule="auto"/>
        <w:ind w:left="720"/>
        <w:jc w:val="both"/>
        <w:rPr>
          <w:rStyle w:val="a5"/>
          <w:rFonts w:ascii="Georgia" w:hAnsi="Georgia"/>
          <w:lang w:eastAsia="ja-JP"/>
        </w:rPr>
      </w:pPr>
      <w:hyperlink r:id="rId107" w:history="1">
        <w:r w:rsidR="00506703" w:rsidRPr="00506703">
          <w:rPr>
            <w:rStyle w:val="a5"/>
            <w:rFonts w:ascii="Georgia" w:hAnsi="Georgia"/>
            <w:lang w:eastAsia="ja-JP"/>
          </w:rPr>
          <w:t>https://groups.oist.jp/it/information-security</w:t>
        </w:r>
      </w:hyperlink>
    </w:p>
    <w:p w14:paraId="4B8BC566" w14:textId="77777777" w:rsidR="00503C0A" w:rsidRPr="00506703" w:rsidRDefault="00503C0A" w:rsidP="00506703">
      <w:pPr>
        <w:widowControl w:val="0"/>
        <w:autoSpaceDE w:val="0"/>
        <w:autoSpaceDN w:val="0"/>
        <w:adjustRightInd w:val="0"/>
        <w:spacing w:line="276" w:lineRule="auto"/>
        <w:ind w:left="720"/>
        <w:jc w:val="both"/>
        <w:rPr>
          <w:rFonts w:ascii="Georgia" w:hAnsi="Georgia"/>
          <w:lang w:eastAsia="ja-JP"/>
        </w:rPr>
      </w:pPr>
    </w:p>
    <w:p w14:paraId="2C3DEB91" w14:textId="473061C6" w:rsidR="00506703" w:rsidRPr="00506703" w:rsidRDefault="00503C0A" w:rsidP="00503C0A">
      <w:pPr>
        <w:widowControl w:val="0"/>
        <w:autoSpaceDE w:val="0"/>
        <w:autoSpaceDN w:val="0"/>
        <w:adjustRightInd w:val="0"/>
        <w:spacing w:line="276" w:lineRule="auto"/>
        <w:ind w:left="142" w:firstLine="567"/>
        <w:jc w:val="both"/>
        <w:rPr>
          <w:rFonts w:ascii="Georgia" w:hAnsi="Georgia"/>
          <w:b/>
          <w:bCs/>
          <w:lang w:eastAsia="ja-JP"/>
        </w:rPr>
      </w:pPr>
      <w:bookmarkStart w:id="128" w:name="_Ref436735098"/>
      <w:bookmarkStart w:id="129" w:name="_Toc480369378"/>
      <w:proofErr w:type="gramStart"/>
      <w:r w:rsidRPr="00503C0A">
        <w:rPr>
          <w:rFonts w:ascii="Georgia" w:hAnsi="Georgia"/>
          <w:bCs/>
          <w:lang w:eastAsia="ja-JP"/>
        </w:rPr>
        <w:t xml:space="preserve">17.8.8  </w:t>
      </w:r>
      <w:r w:rsidR="00506703" w:rsidRPr="00506703">
        <w:rPr>
          <w:rFonts w:ascii="Georgia" w:hAnsi="Georgia"/>
          <w:b/>
          <w:bCs/>
          <w:lang w:eastAsia="ja-JP"/>
        </w:rPr>
        <w:t>Legislation</w:t>
      </w:r>
      <w:proofErr w:type="gramEnd"/>
      <w:r w:rsidR="00506703" w:rsidRPr="00506703">
        <w:rPr>
          <w:rFonts w:ascii="Georgia" w:hAnsi="Georgia"/>
          <w:b/>
          <w:bCs/>
          <w:lang w:eastAsia="ja-JP"/>
        </w:rPr>
        <w:t xml:space="preserve"> Relevant to Information Security</w:t>
      </w:r>
      <w:bookmarkEnd w:id="128"/>
      <w:bookmarkEnd w:id="129"/>
    </w:p>
    <w:p w14:paraId="5E82F28A" w14:textId="2718A6A1"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following legislation is relevant to Information Security at OIST.</w:t>
      </w:r>
    </w:p>
    <w:p w14:paraId="77BD2628" w14:textId="77777777" w:rsidR="00503C0A" w:rsidRPr="00506703" w:rsidRDefault="00503C0A" w:rsidP="00506703">
      <w:pPr>
        <w:widowControl w:val="0"/>
        <w:autoSpaceDE w:val="0"/>
        <w:autoSpaceDN w:val="0"/>
        <w:adjustRightInd w:val="0"/>
        <w:spacing w:line="276" w:lineRule="auto"/>
        <w:ind w:left="720"/>
        <w:jc w:val="both"/>
        <w:rPr>
          <w:rFonts w:ascii="Georgia" w:hAnsi="Georgia"/>
          <w:lang w:eastAsia="ja-JP"/>
        </w:rPr>
      </w:pPr>
    </w:p>
    <w:p w14:paraId="61DEDED5" w14:textId="77777777" w:rsidR="00FA0CF4" w:rsidRDefault="00506703" w:rsidP="00FA0CF4">
      <w:pPr>
        <w:pStyle w:val="a4"/>
        <w:widowControl w:val="0"/>
        <w:numPr>
          <w:ilvl w:val="0"/>
          <w:numId w:val="49"/>
        </w:numPr>
        <w:autoSpaceDE w:val="0"/>
        <w:autoSpaceDN w:val="0"/>
        <w:adjustRightInd w:val="0"/>
        <w:spacing w:line="276" w:lineRule="auto"/>
        <w:ind w:left="993" w:hanging="284"/>
        <w:jc w:val="both"/>
        <w:rPr>
          <w:rFonts w:ascii="Georgia" w:hAnsi="Georgia"/>
          <w:lang w:eastAsia="ja-JP"/>
        </w:rPr>
      </w:pPr>
      <w:r w:rsidRPr="00FA0CF4">
        <w:rPr>
          <w:rFonts w:ascii="Georgia" w:hAnsi="Georgia"/>
          <w:lang w:eastAsia="ja-JP"/>
        </w:rPr>
        <w:t>Act on Prohibition of Unauthorized Computer Access</w:t>
      </w:r>
    </w:p>
    <w:p w14:paraId="6854BC40" w14:textId="77777777" w:rsidR="00FA0CF4" w:rsidRDefault="00506703" w:rsidP="00FA0CF4">
      <w:pPr>
        <w:pStyle w:val="a4"/>
        <w:widowControl w:val="0"/>
        <w:numPr>
          <w:ilvl w:val="0"/>
          <w:numId w:val="49"/>
        </w:numPr>
        <w:autoSpaceDE w:val="0"/>
        <w:autoSpaceDN w:val="0"/>
        <w:adjustRightInd w:val="0"/>
        <w:spacing w:line="276" w:lineRule="auto"/>
        <w:ind w:left="993" w:hanging="284"/>
        <w:jc w:val="both"/>
        <w:rPr>
          <w:rFonts w:ascii="Georgia" w:hAnsi="Georgia"/>
          <w:lang w:eastAsia="ja-JP"/>
        </w:rPr>
      </w:pPr>
      <w:r w:rsidRPr="00FA0CF4">
        <w:rPr>
          <w:rFonts w:ascii="Georgia" w:hAnsi="Georgia"/>
          <w:lang w:eastAsia="ja-JP"/>
        </w:rPr>
        <w:t>Act on the Protection of Personal Information Held by Independent Administrative Agencies, etc.</w:t>
      </w:r>
    </w:p>
    <w:p w14:paraId="3B14FC31" w14:textId="77777777" w:rsidR="00FA0CF4" w:rsidRDefault="00506703" w:rsidP="00FA0CF4">
      <w:pPr>
        <w:pStyle w:val="a4"/>
        <w:widowControl w:val="0"/>
        <w:numPr>
          <w:ilvl w:val="0"/>
          <w:numId w:val="49"/>
        </w:numPr>
        <w:autoSpaceDE w:val="0"/>
        <w:autoSpaceDN w:val="0"/>
        <w:adjustRightInd w:val="0"/>
        <w:spacing w:line="276" w:lineRule="auto"/>
        <w:ind w:left="993" w:hanging="284"/>
        <w:jc w:val="both"/>
        <w:rPr>
          <w:rFonts w:ascii="Georgia" w:hAnsi="Georgia"/>
          <w:lang w:eastAsia="ja-JP"/>
        </w:rPr>
      </w:pPr>
      <w:r w:rsidRPr="00FA0CF4">
        <w:rPr>
          <w:rFonts w:ascii="Georgia" w:hAnsi="Georgia"/>
          <w:lang w:eastAsia="ja-JP"/>
        </w:rPr>
        <w:t>Act on Access to Information Held by Incorporated Administrative Agencies, etc.</w:t>
      </w:r>
    </w:p>
    <w:p w14:paraId="08DAE642" w14:textId="77777777" w:rsidR="00FA0CF4" w:rsidRDefault="00506703" w:rsidP="00FA0CF4">
      <w:pPr>
        <w:pStyle w:val="a4"/>
        <w:widowControl w:val="0"/>
        <w:numPr>
          <w:ilvl w:val="0"/>
          <w:numId w:val="49"/>
        </w:numPr>
        <w:autoSpaceDE w:val="0"/>
        <w:autoSpaceDN w:val="0"/>
        <w:adjustRightInd w:val="0"/>
        <w:spacing w:line="276" w:lineRule="auto"/>
        <w:ind w:left="993" w:hanging="284"/>
        <w:jc w:val="both"/>
        <w:rPr>
          <w:rFonts w:ascii="Georgia" w:hAnsi="Georgia"/>
          <w:lang w:eastAsia="ja-JP"/>
        </w:rPr>
      </w:pPr>
      <w:r w:rsidRPr="00FA0CF4">
        <w:rPr>
          <w:rFonts w:ascii="Georgia" w:hAnsi="Georgia"/>
          <w:lang w:eastAsia="ja-JP"/>
        </w:rPr>
        <w:t>Act on Electronic Signatures and Certification Business (Electronic Signatures Act)</w:t>
      </w:r>
    </w:p>
    <w:p w14:paraId="2A93FD8F" w14:textId="77777777" w:rsidR="00FA0CF4" w:rsidRDefault="00506703" w:rsidP="00FA0CF4">
      <w:pPr>
        <w:pStyle w:val="a4"/>
        <w:widowControl w:val="0"/>
        <w:numPr>
          <w:ilvl w:val="0"/>
          <w:numId w:val="49"/>
        </w:numPr>
        <w:autoSpaceDE w:val="0"/>
        <w:autoSpaceDN w:val="0"/>
        <w:adjustRightInd w:val="0"/>
        <w:spacing w:line="276" w:lineRule="auto"/>
        <w:ind w:left="993" w:hanging="284"/>
        <w:jc w:val="both"/>
        <w:rPr>
          <w:rFonts w:ascii="Georgia" w:hAnsi="Georgia"/>
          <w:lang w:eastAsia="ja-JP"/>
        </w:rPr>
      </w:pPr>
      <w:r w:rsidRPr="00FA0CF4">
        <w:rPr>
          <w:rFonts w:ascii="Georgia" w:hAnsi="Georgia"/>
          <w:lang w:eastAsia="ja-JP"/>
        </w:rPr>
        <w:t>Copyright Act</w:t>
      </w:r>
    </w:p>
    <w:p w14:paraId="3FFE4E21" w14:textId="7711BE04" w:rsidR="00506703" w:rsidRDefault="00506703" w:rsidP="00FA0CF4">
      <w:pPr>
        <w:pStyle w:val="a4"/>
        <w:widowControl w:val="0"/>
        <w:numPr>
          <w:ilvl w:val="0"/>
          <w:numId w:val="49"/>
        </w:numPr>
        <w:autoSpaceDE w:val="0"/>
        <w:autoSpaceDN w:val="0"/>
        <w:adjustRightInd w:val="0"/>
        <w:spacing w:line="276" w:lineRule="auto"/>
        <w:ind w:left="993" w:hanging="284"/>
        <w:jc w:val="both"/>
        <w:rPr>
          <w:rFonts w:ascii="Georgia" w:hAnsi="Georgia"/>
          <w:lang w:eastAsia="ja-JP"/>
        </w:rPr>
      </w:pPr>
      <w:r w:rsidRPr="00FA0CF4">
        <w:rPr>
          <w:rFonts w:ascii="Georgia" w:hAnsi="Georgia"/>
          <w:lang w:eastAsia="ja-JP"/>
        </w:rPr>
        <w:t>Unfair Competition Prevention Act</w:t>
      </w:r>
    </w:p>
    <w:p w14:paraId="7EB388A6" w14:textId="77777777" w:rsidR="00FA0CF4" w:rsidRPr="00FA0CF4" w:rsidRDefault="00FA0CF4" w:rsidP="00FA0CF4">
      <w:pPr>
        <w:widowControl w:val="0"/>
        <w:autoSpaceDE w:val="0"/>
        <w:autoSpaceDN w:val="0"/>
        <w:adjustRightInd w:val="0"/>
        <w:spacing w:line="276" w:lineRule="auto"/>
        <w:ind w:left="709"/>
        <w:jc w:val="both"/>
        <w:rPr>
          <w:rFonts w:ascii="Georgia" w:hAnsi="Georgia"/>
          <w:lang w:eastAsia="ja-JP"/>
        </w:rPr>
      </w:pPr>
    </w:p>
    <w:p w14:paraId="1A081B3C" w14:textId="4245CB6A" w:rsidR="00506703" w:rsidRPr="00506703" w:rsidRDefault="00FA0CF4" w:rsidP="00FA0CF4">
      <w:pPr>
        <w:widowControl w:val="0"/>
        <w:autoSpaceDE w:val="0"/>
        <w:autoSpaceDN w:val="0"/>
        <w:adjustRightInd w:val="0"/>
        <w:spacing w:line="276" w:lineRule="auto"/>
        <w:ind w:left="142" w:firstLine="567"/>
        <w:jc w:val="both"/>
        <w:rPr>
          <w:rFonts w:ascii="Georgia" w:hAnsi="Georgia"/>
          <w:b/>
          <w:bCs/>
          <w:lang w:eastAsia="ja-JP"/>
        </w:rPr>
      </w:pPr>
      <w:bookmarkStart w:id="130" w:name="_Ref442262624"/>
      <w:bookmarkStart w:id="131" w:name="_Toc480369379"/>
      <w:bookmarkStart w:id="132" w:name="_Ref436743537"/>
      <w:proofErr w:type="gramStart"/>
      <w:r w:rsidRPr="00FA0CF4">
        <w:rPr>
          <w:rFonts w:ascii="Georgia" w:hAnsi="Georgia"/>
          <w:bCs/>
          <w:lang w:eastAsia="ja-JP"/>
        </w:rPr>
        <w:t>17.8.9</w:t>
      </w:r>
      <w:r>
        <w:rPr>
          <w:rFonts w:ascii="Georgia" w:hAnsi="Georgia"/>
          <w:b/>
          <w:bCs/>
          <w:lang w:eastAsia="ja-JP"/>
        </w:rPr>
        <w:t xml:space="preserve">  </w:t>
      </w:r>
      <w:r w:rsidR="00506703" w:rsidRPr="00506703">
        <w:rPr>
          <w:rFonts w:ascii="Georgia" w:hAnsi="Georgia"/>
          <w:b/>
          <w:bCs/>
          <w:lang w:eastAsia="ja-JP"/>
        </w:rPr>
        <w:t>Information</w:t>
      </w:r>
      <w:proofErr w:type="gramEnd"/>
      <w:r w:rsidR="00506703" w:rsidRPr="00506703">
        <w:rPr>
          <w:rFonts w:ascii="Georgia" w:hAnsi="Georgia"/>
          <w:b/>
          <w:bCs/>
          <w:lang w:eastAsia="ja-JP"/>
        </w:rPr>
        <w:t xml:space="preserve"> classification and device </w:t>
      </w:r>
      <w:bookmarkEnd w:id="130"/>
      <w:r w:rsidR="00506703" w:rsidRPr="00506703">
        <w:rPr>
          <w:rFonts w:ascii="Georgia" w:hAnsi="Georgia"/>
          <w:b/>
          <w:bCs/>
          <w:lang w:eastAsia="ja-JP"/>
        </w:rPr>
        <w:t>eligibility</w:t>
      </w:r>
      <w:bookmarkEnd w:id="131"/>
    </w:p>
    <w:p w14:paraId="44099F11" w14:textId="32904587" w:rsidR="00506703" w:rsidRDefault="008251D3" w:rsidP="00506703">
      <w:pPr>
        <w:widowControl w:val="0"/>
        <w:autoSpaceDE w:val="0"/>
        <w:autoSpaceDN w:val="0"/>
        <w:adjustRightInd w:val="0"/>
        <w:spacing w:line="276" w:lineRule="auto"/>
        <w:ind w:left="720"/>
        <w:jc w:val="both"/>
        <w:rPr>
          <w:rStyle w:val="a5"/>
          <w:rFonts w:ascii="Georgia" w:hAnsi="Georgia"/>
          <w:lang w:eastAsia="ja-JP"/>
        </w:rPr>
      </w:pPr>
      <w:hyperlink r:id="rId108" w:history="1">
        <w:r w:rsidR="00506703" w:rsidRPr="00506703">
          <w:rPr>
            <w:rStyle w:val="a5"/>
            <w:rFonts w:ascii="Georgia" w:hAnsi="Georgia"/>
            <w:lang w:eastAsia="ja-JP"/>
          </w:rPr>
          <w:t>https://groups.oist.jp/it/info-sec-classification</w:t>
        </w:r>
      </w:hyperlink>
    </w:p>
    <w:p w14:paraId="63C81000" w14:textId="77777777" w:rsidR="00FA0CF4" w:rsidRPr="00506703" w:rsidRDefault="00FA0CF4" w:rsidP="00506703">
      <w:pPr>
        <w:widowControl w:val="0"/>
        <w:autoSpaceDE w:val="0"/>
        <w:autoSpaceDN w:val="0"/>
        <w:adjustRightInd w:val="0"/>
        <w:spacing w:line="276" w:lineRule="auto"/>
        <w:ind w:left="720"/>
        <w:jc w:val="both"/>
        <w:rPr>
          <w:rFonts w:ascii="Georgia" w:hAnsi="Georgia"/>
          <w:lang w:eastAsia="ja-JP"/>
        </w:rPr>
      </w:pPr>
    </w:p>
    <w:p w14:paraId="402839F3" w14:textId="331FBBAB" w:rsidR="00506703" w:rsidRPr="00506703" w:rsidRDefault="00FA0CF4" w:rsidP="000171A4">
      <w:pPr>
        <w:widowControl w:val="0"/>
        <w:autoSpaceDE w:val="0"/>
        <w:autoSpaceDN w:val="0"/>
        <w:adjustRightInd w:val="0"/>
        <w:spacing w:line="276" w:lineRule="auto"/>
        <w:ind w:left="142" w:firstLine="567"/>
        <w:jc w:val="both"/>
        <w:rPr>
          <w:rFonts w:ascii="Georgia" w:hAnsi="Georgia"/>
          <w:b/>
          <w:bCs/>
          <w:lang w:eastAsia="ja-JP"/>
        </w:rPr>
      </w:pPr>
      <w:bookmarkStart w:id="133" w:name="_Toc480369380"/>
      <w:proofErr w:type="gramStart"/>
      <w:r w:rsidRPr="00FA0CF4">
        <w:rPr>
          <w:rFonts w:ascii="Georgia" w:hAnsi="Georgia"/>
          <w:bCs/>
          <w:lang w:eastAsia="ja-JP"/>
        </w:rPr>
        <w:t>17.8.10</w:t>
      </w:r>
      <w:r>
        <w:rPr>
          <w:rFonts w:ascii="Georgia" w:hAnsi="Georgia"/>
          <w:b/>
          <w:bCs/>
          <w:lang w:eastAsia="ja-JP"/>
        </w:rPr>
        <w:t xml:space="preserve">  </w:t>
      </w:r>
      <w:r w:rsidR="00506703" w:rsidRPr="00506703">
        <w:rPr>
          <w:rFonts w:ascii="Georgia" w:hAnsi="Georgia"/>
          <w:b/>
          <w:bCs/>
          <w:lang w:eastAsia="ja-JP"/>
        </w:rPr>
        <w:t>Information</w:t>
      </w:r>
      <w:proofErr w:type="gramEnd"/>
      <w:r w:rsidR="00506703" w:rsidRPr="00506703">
        <w:rPr>
          <w:rFonts w:ascii="Georgia" w:hAnsi="Georgia"/>
          <w:b/>
          <w:bCs/>
          <w:lang w:eastAsia="ja-JP"/>
        </w:rPr>
        <w:t xml:space="preserve"> System (System)</w:t>
      </w:r>
      <w:bookmarkEnd w:id="133"/>
    </w:p>
    <w:p w14:paraId="6243F2E5" w14:textId="1CFFDE97"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An information system is a system composed of people and computers that processes or interprets information. In the case of OIST, information systems are systems that process, transmit or store OIST information assets. This includes but is not limited to systems developed, </w:t>
      </w:r>
      <w:proofErr w:type="gramStart"/>
      <w:r w:rsidRPr="00506703">
        <w:rPr>
          <w:rFonts w:ascii="Georgia" w:hAnsi="Georgia"/>
          <w:lang w:eastAsia="ja-JP"/>
        </w:rPr>
        <w:t>purchased</w:t>
      </w:r>
      <w:proofErr w:type="gramEnd"/>
      <w:r w:rsidRPr="00506703">
        <w:rPr>
          <w:rFonts w:ascii="Georgia" w:hAnsi="Georgia"/>
          <w:lang w:eastAsia="ja-JP"/>
        </w:rPr>
        <w:t xml:space="preserve"> or outsourced.</w:t>
      </w:r>
    </w:p>
    <w:p w14:paraId="1F0B1801" w14:textId="77777777" w:rsidR="000171A4" w:rsidRPr="00506703" w:rsidRDefault="000171A4" w:rsidP="00506703">
      <w:pPr>
        <w:widowControl w:val="0"/>
        <w:autoSpaceDE w:val="0"/>
        <w:autoSpaceDN w:val="0"/>
        <w:adjustRightInd w:val="0"/>
        <w:spacing w:line="276" w:lineRule="auto"/>
        <w:ind w:left="720"/>
        <w:jc w:val="both"/>
        <w:rPr>
          <w:rFonts w:ascii="Georgia" w:hAnsi="Georgia"/>
          <w:lang w:eastAsia="ja-JP"/>
        </w:rPr>
      </w:pPr>
    </w:p>
    <w:p w14:paraId="63CA304D" w14:textId="0AD6F2BA" w:rsidR="00506703" w:rsidRPr="00506703" w:rsidRDefault="000171A4" w:rsidP="000171A4">
      <w:pPr>
        <w:widowControl w:val="0"/>
        <w:autoSpaceDE w:val="0"/>
        <w:autoSpaceDN w:val="0"/>
        <w:adjustRightInd w:val="0"/>
        <w:spacing w:line="276" w:lineRule="auto"/>
        <w:ind w:left="142" w:firstLine="558"/>
        <w:jc w:val="both"/>
        <w:rPr>
          <w:rFonts w:ascii="Georgia" w:hAnsi="Georgia"/>
          <w:b/>
          <w:bCs/>
          <w:lang w:eastAsia="ja-JP"/>
        </w:rPr>
      </w:pPr>
      <w:bookmarkStart w:id="134" w:name="_Ref457371123"/>
      <w:bookmarkStart w:id="135" w:name="_Ref470596326"/>
      <w:bookmarkStart w:id="136" w:name="_Toc480369381"/>
      <w:proofErr w:type="gramStart"/>
      <w:r w:rsidRPr="000171A4">
        <w:rPr>
          <w:rFonts w:ascii="Georgia" w:hAnsi="Georgia"/>
          <w:bCs/>
          <w:lang w:eastAsia="ja-JP"/>
        </w:rPr>
        <w:t>17.8.11</w:t>
      </w:r>
      <w:r>
        <w:rPr>
          <w:rFonts w:ascii="Georgia" w:hAnsi="Georgia"/>
          <w:b/>
          <w:bCs/>
          <w:lang w:eastAsia="ja-JP"/>
        </w:rPr>
        <w:t xml:space="preserve">  </w:t>
      </w:r>
      <w:r w:rsidR="00506703" w:rsidRPr="00506703">
        <w:rPr>
          <w:rFonts w:ascii="Georgia" w:hAnsi="Georgia"/>
          <w:b/>
          <w:bCs/>
          <w:lang w:eastAsia="ja-JP"/>
        </w:rPr>
        <w:t>User</w:t>
      </w:r>
      <w:bookmarkEnd w:id="134"/>
      <w:r w:rsidR="00506703" w:rsidRPr="00506703">
        <w:rPr>
          <w:rFonts w:ascii="Georgia" w:hAnsi="Georgia"/>
          <w:b/>
          <w:bCs/>
          <w:lang w:eastAsia="ja-JP"/>
        </w:rPr>
        <w:t>s</w:t>
      </w:r>
      <w:bookmarkEnd w:id="135"/>
      <w:bookmarkEnd w:id="136"/>
      <w:proofErr w:type="gramEnd"/>
    </w:p>
    <w:p w14:paraId="5EABF680" w14:textId="5DA94572"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Any individual or entity granted access to OIST IT Resources to a level above that available to the </w:t>
      </w:r>
      <w:proofErr w:type="gramStart"/>
      <w:r w:rsidRPr="00506703">
        <w:rPr>
          <w:rFonts w:ascii="Georgia" w:hAnsi="Georgia"/>
          <w:lang w:eastAsia="ja-JP"/>
        </w:rPr>
        <w:t>general public</w:t>
      </w:r>
      <w:proofErr w:type="gramEnd"/>
      <w:r w:rsidRPr="00506703">
        <w:rPr>
          <w:rFonts w:ascii="Georgia" w:hAnsi="Georgia"/>
          <w:lang w:eastAsia="ja-JP"/>
        </w:rPr>
        <w:t>.</w:t>
      </w:r>
    </w:p>
    <w:p w14:paraId="41DA17B5" w14:textId="77777777" w:rsidR="000171A4" w:rsidRPr="00506703" w:rsidRDefault="000171A4" w:rsidP="00506703">
      <w:pPr>
        <w:widowControl w:val="0"/>
        <w:autoSpaceDE w:val="0"/>
        <w:autoSpaceDN w:val="0"/>
        <w:adjustRightInd w:val="0"/>
        <w:spacing w:line="276" w:lineRule="auto"/>
        <w:ind w:left="720"/>
        <w:jc w:val="both"/>
        <w:rPr>
          <w:rFonts w:ascii="Georgia" w:hAnsi="Georgia"/>
          <w:lang w:eastAsia="ja-JP"/>
        </w:rPr>
      </w:pPr>
    </w:p>
    <w:p w14:paraId="061C885C" w14:textId="5B6C4602" w:rsidR="00506703" w:rsidRPr="00506703" w:rsidRDefault="000171A4" w:rsidP="000171A4">
      <w:pPr>
        <w:widowControl w:val="0"/>
        <w:autoSpaceDE w:val="0"/>
        <w:autoSpaceDN w:val="0"/>
        <w:adjustRightInd w:val="0"/>
        <w:spacing w:line="276" w:lineRule="auto"/>
        <w:ind w:left="142" w:firstLine="567"/>
        <w:jc w:val="both"/>
        <w:rPr>
          <w:rFonts w:ascii="Georgia" w:hAnsi="Georgia"/>
          <w:b/>
          <w:bCs/>
          <w:lang w:eastAsia="ja-JP"/>
        </w:rPr>
      </w:pPr>
      <w:bookmarkStart w:id="137" w:name="_Ref460415398"/>
      <w:bookmarkStart w:id="138" w:name="_Toc480369382"/>
      <w:proofErr w:type="gramStart"/>
      <w:r w:rsidRPr="000171A4">
        <w:rPr>
          <w:rFonts w:ascii="Georgia" w:hAnsi="Georgia"/>
          <w:bCs/>
          <w:lang w:eastAsia="ja-JP"/>
        </w:rPr>
        <w:t>17.8.12</w:t>
      </w:r>
      <w:r>
        <w:rPr>
          <w:rFonts w:ascii="Georgia" w:hAnsi="Georgia"/>
          <w:b/>
          <w:bCs/>
          <w:lang w:eastAsia="ja-JP"/>
        </w:rPr>
        <w:t xml:space="preserve">  </w:t>
      </w:r>
      <w:r w:rsidR="00506703" w:rsidRPr="00506703">
        <w:rPr>
          <w:rFonts w:ascii="Georgia" w:hAnsi="Georgia"/>
          <w:b/>
          <w:bCs/>
          <w:lang w:eastAsia="ja-JP"/>
        </w:rPr>
        <w:t>Information</w:t>
      </w:r>
      <w:proofErr w:type="gramEnd"/>
      <w:r w:rsidR="00506703" w:rsidRPr="00506703">
        <w:rPr>
          <w:rFonts w:ascii="Georgia" w:hAnsi="Georgia"/>
          <w:b/>
          <w:bCs/>
          <w:lang w:eastAsia="ja-JP"/>
        </w:rPr>
        <w:t xml:space="preserve"> Asset Manager</w:t>
      </w:r>
      <w:bookmarkEnd w:id="137"/>
      <w:bookmarkEnd w:id="138"/>
      <w:r w:rsidR="00506703" w:rsidRPr="00506703">
        <w:rPr>
          <w:rFonts w:ascii="Georgia" w:hAnsi="Georgia"/>
          <w:b/>
          <w:bCs/>
          <w:lang w:eastAsia="ja-JP"/>
        </w:rPr>
        <w:t xml:space="preserve"> </w:t>
      </w:r>
    </w:p>
    <w:p w14:paraId="0FA7EE91" w14:textId="3CB065ED"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Individuals accountable for defining the classification level, authorizing access to, and ensuring an appropriate permission scheme for the information assets, in accordance </w:t>
      </w:r>
      <w:proofErr w:type="gramStart"/>
      <w:r w:rsidRPr="00506703">
        <w:rPr>
          <w:rFonts w:ascii="Georgia" w:hAnsi="Georgia"/>
          <w:lang w:eastAsia="ja-JP"/>
        </w:rPr>
        <w:t>to</w:t>
      </w:r>
      <w:proofErr w:type="gramEnd"/>
      <w:r w:rsidRPr="00506703">
        <w:rPr>
          <w:rFonts w:ascii="Georgia" w:hAnsi="Georgia"/>
          <w:lang w:eastAsia="ja-JP"/>
        </w:rPr>
        <w:t xml:space="preserve"> any and all releva</w:t>
      </w:r>
      <w:r w:rsidR="000171A4">
        <w:rPr>
          <w:rFonts w:ascii="Georgia" w:hAnsi="Georgia"/>
          <w:lang w:eastAsia="ja-JP"/>
        </w:rPr>
        <w:t>nt laws, rules and regulations.</w:t>
      </w:r>
    </w:p>
    <w:p w14:paraId="564306D8" w14:textId="77777777" w:rsidR="000171A4" w:rsidRPr="00506703" w:rsidRDefault="000171A4" w:rsidP="00506703">
      <w:pPr>
        <w:widowControl w:val="0"/>
        <w:autoSpaceDE w:val="0"/>
        <w:autoSpaceDN w:val="0"/>
        <w:adjustRightInd w:val="0"/>
        <w:spacing w:line="276" w:lineRule="auto"/>
        <w:ind w:left="720"/>
        <w:jc w:val="both"/>
        <w:rPr>
          <w:rFonts w:ascii="Georgia" w:hAnsi="Georgia"/>
          <w:lang w:eastAsia="ja-JP"/>
        </w:rPr>
      </w:pPr>
    </w:p>
    <w:p w14:paraId="3877EC8B" w14:textId="77F1980F" w:rsidR="00506703" w:rsidRPr="00506703" w:rsidRDefault="000171A4" w:rsidP="000171A4">
      <w:pPr>
        <w:widowControl w:val="0"/>
        <w:autoSpaceDE w:val="0"/>
        <w:autoSpaceDN w:val="0"/>
        <w:adjustRightInd w:val="0"/>
        <w:spacing w:line="276" w:lineRule="auto"/>
        <w:ind w:left="142" w:firstLine="567"/>
        <w:jc w:val="both"/>
        <w:rPr>
          <w:rFonts w:ascii="Georgia" w:hAnsi="Georgia"/>
          <w:b/>
          <w:bCs/>
          <w:lang w:eastAsia="ja-JP"/>
        </w:rPr>
      </w:pPr>
      <w:bookmarkStart w:id="139" w:name="_Ref460415414"/>
      <w:bookmarkStart w:id="140" w:name="_Toc480369383"/>
      <w:proofErr w:type="gramStart"/>
      <w:r w:rsidRPr="000171A4">
        <w:rPr>
          <w:rFonts w:ascii="Georgia" w:hAnsi="Georgia"/>
          <w:bCs/>
          <w:lang w:eastAsia="ja-JP"/>
        </w:rPr>
        <w:t>17.8.13</w:t>
      </w:r>
      <w:r>
        <w:rPr>
          <w:rFonts w:ascii="Georgia" w:hAnsi="Georgia"/>
          <w:b/>
          <w:bCs/>
          <w:lang w:eastAsia="ja-JP"/>
        </w:rPr>
        <w:t xml:space="preserve">  </w:t>
      </w:r>
      <w:r w:rsidR="00506703" w:rsidRPr="00506703">
        <w:rPr>
          <w:rFonts w:ascii="Georgia" w:hAnsi="Georgia"/>
          <w:b/>
          <w:bCs/>
          <w:lang w:eastAsia="ja-JP"/>
        </w:rPr>
        <w:t>Information</w:t>
      </w:r>
      <w:proofErr w:type="gramEnd"/>
      <w:r w:rsidR="00506703" w:rsidRPr="00506703">
        <w:rPr>
          <w:rFonts w:ascii="Georgia" w:hAnsi="Georgia"/>
          <w:b/>
          <w:bCs/>
          <w:lang w:eastAsia="ja-JP"/>
        </w:rPr>
        <w:t xml:space="preserve"> Asset Administrator</w:t>
      </w:r>
      <w:bookmarkEnd w:id="139"/>
      <w:bookmarkEnd w:id="140"/>
    </w:p>
    <w:p w14:paraId="6BBA6F5A" w14:textId="37303802"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Individuals tasked with ensuring appropriate handing of OIST information assets.</w:t>
      </w:r>
    </w:p>
    <w:p w14:paraId="4FE17353" w14:textId="77777777" w:rsidR="000171A4" w:rsidRPr="00506703" w:rsidRDefault="000171A4" w:rsidP="00506703">
      <w:pPr>
        <w:widowControl w:val="0"/>
        <w:autoSpaceDE w:val="0"/>
        <w:autoSpaceDN w:val="0"/>
        <w:adjustRightInd w:val="0"/>
        <w:spacing w:line="276" w:lineRule="auto"/>
        <w:ind w:left="720"/>
        <w:jc w:val="both"/>
        <w:rPr>
          <w:rFonts w:ascii="Georgia" w:hAnsi="Georgia"/>
          <w:lang w:eastAsia="ja-JP"/>
        </w:rPr>
      </w:pPr>
    </w:p>
    <w:p w14:paraId="6A4ECE3F" w14:textId="759781A9" w:rsidR="00506703" w:rsidRPr="00506703" w:rsidRDefault="000171A4" w:rsidP="000171A4">
      <w:pPr>
        <w:widowControl w:val="0"/>
        <w:autoSpaceDE w:val="0"/>
        <w:autoSpaceDN w:val="0"/>
        <w:adjustRightInd w:val="0"/>
        <w:spacing w:line="276" w:lineRule="auto"/>
        <w:ind w:left="142" w:firstLine="567"/>
        <w:jc w:val="both"/>
        <w:rPr>
          <w:rFonts w:ascii="Georgia" w:hAnsi="Georgia"/>
          <w:b/>
          <w:bCs/>
          <w:lang w:eastAsia="ja-JP"/>
        </w:rPr>
      </w:pPr>
      <w:bookmarkStart w:id="141" w:name="_Toc445285473"/>
      <w:bookmarkStart w:id="142" w:name="_Toc448852111"/>
      <w:bookmarkStart w:id="143" w:name="_Toc445285474"/>
      <w:bookmarkStart w:id="144" w:name="_Toc448852112"/>
      <w:bookmarkStart w:id="145" w:name="_Ref460226216"/>
      <w:bookmarkStart w:id="146" w:name="_Toc480369384"/>
      <w:bookmarkEnd w:id="141"/>
      <w:bookmarkEnd w:id="142"/>
      <w:bookmarkEnd w:id="143"/>
      <w:bookmarkEnd w:id="144"/>
      <w:proofErr w:type="gramStart"/>
      <w:r w:rsidRPr="000171A4">
        <w:rPr>
          <w:rFonts w:ascii="Georgia" w:hAnsi="Georgia"/>
          <w:bCs/>
          <w:lang w:eastAsia="ja-JP"/>
        </w:rPr>
        <w:t>17.8.14</w:t>
      </w:r>
      <w:r>
        <w:rPr>
          <w:rFonts w:ascii="Georgia" w:hAnsi="Georgia"/>
          <w:b/>
          <w:bCs/>
          <w:lang w:eastAsia="ja-JP"/>
        </w:rPr>
        <w:t xml:space="preserve">  </w:t>
      </w:r>
      <w:r w:rsidR="00506703" w:rsidRPr="00506703">
        <w:rPr>
          <w:rFonts w:ascii="Georgia" w:hAnsi="Georgia"/>
          <w:b/>
          <w:bCs/>
          <w:lang w:eastAsia="ja-JP"/>
        </w:rPr>
        <w:t>Escalated</w:t>
      </w:r>
      <w:proofErr w:type="gramEnd"/>
      <w:r w:rsidR="00506703" w:rsidRPr="00506703">
        <w:rPr>
          <w:rFonts w:ascii="Georgia" w:hAnsi="Georgia"/>
          <w:b/>
          <w:bCs/>
          <w:lang w:eastAsia="ja-JP"/>
        </w:rPr>
        <w:t xml:space="preserve"> Privileges</w:t>
      </w:r>
      <w:bookmarkEnd w:id="145"/>
      <w:bookmarkEnd w:id="146"/>
    </w:p>
    <w:p w14:paraId="6C4B3F25" w14:textId="199C9AE3"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Privileges which allow users access to information assets or IT resources to a level beyond that normally permitted. </w:t>
      </w:r>
    </w:p>
    <w:p w14:paraId="27EEAF90" w14:textId="77777777" w:rsidR="000171A4" w:rsidRPr="00506703" w:rsidRDefault="000171A4" w:rsidP="00506703">
      <w:pPr>
        <w:widowControl w:val="0"/>
        <w:autoSpaceDE w:val="0"/>
        <w:autoSpaceDN w:val="0"/>
        <w:adjustRightInd w:val="0"/>
        <w:spacing w:line="276" w:lineRule="auto"/>
        <w:ind w:left="720"/>
        <w:jc w:val="both"/>
        <w:rPr>
          <w:rFonts w:ascii="Georgia" w:hAnsi="Georgia"/>
          <w:lang w:eastAsia="ja-JP"/>
        </w:rPr>
      </w:pPr>
    </w:p>
    <w:p w14:paraId="1DC25CBD" w14:textId="1E39944D" w:rsidR="00506703" w:rsidRPr="00506703" w:rsidRDefault="00EB2D08" w:rsidP="00EB2D08">
      <w:pPr>
        <w:widowControl w:val="0"/>
        <w:autoSpaceDE w:val="0"/>
        <w:autoSpaceDN w:val="0"/>
        <w:adjustRightInd w:val="0"/>
        <w:spacing w:line="276" w:lineRule="auto"/>
        <w:ind w:left="142" w:firstLine="567"/>
        <w:jc w:val="both"/>
        <w:rPr>
          <w:rFonts w:ascii="Georgia" w:hAnsi="Georgia"/>
          <w:b/>
          <w:bCs/>
          <w:lang w:eastAsia="ja-JP"/>
        </w:rPr>
      </w:pPr>
      <w:bookmarkStart w:id="147" w:name="_Toc480369385"/>
      <w:proofErr w:type="gramStart"/>
      <w:r w:rsidRPr="00EB2D08">
        <w:rPr>
          <w:rFonts w:ascii="Georgia" w:hAnsi="Georgia"/>
          <w:bCs/>
          <w:lang w:eastAsia="ja-JP"/>
        </w:rPr>
        <w:t>17.8.15</w:t>
      </w:r>
      <w:r>
        <w:rPr>
          <w:rFonts w:ascii="Georgia" w:hAnsi="Georgia"/>
          <w:b/>
          <w:bCs/>
          <w:lang w:eastAsia="ja-JP"/>
        </w:rPr>
        <w:t xml:space="preserve">  </w:t>
      </w:r>
      <w:r w:rsidR="00506703" w:rsidRPr="00506703">
        <w:rPr>
          <w:rFonts w:ascii="Georgia" w:hAnsi="Georgia"/>
          <w:b/>
          <w:bCs/>
          <w:lang w:eastAsia="ja-JP"/>
        </w:rPr>
        <w:t>Privileged</w:t>
      </w:r>
      <w:proofErr w:type="gramEnd"/>
      <w:r w:rsidR="00506703" w:rsidRPr="00506703">
        <w:rPr>
          <w:rFonts w:ascii="Georgia" w:hAnsi="Georgia"/>
          <w:b/>
          <w:bCs/>
          <w:lang w:eastAsia="ja-JP"/>
        </w:rPr>
        <w:t xml:space="preserve"> users</w:t>
      </w:r>
      <w:bookmarkEnd w:id="147"/>
    </w:p>
    <w:p w14:paraId="446C8086" w14:textId="219EAD73"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Users granted escalated privileges.</w:t>
      </w:r>
    </w:p>
    <w:p w14:paraId="5F70D6B6" w14:textId="77777777" w:rsidR="00EB2D08" w:rsidRPr="00506703" w:rsidRDefault="00EB2D08" w:rsidP="00506703">
      <w:pPr>
        <w:widowControl w:val="0"/>
        <w:autoSpaceDE w:val="0"/>
        <w:autoSpaceDN w:val="0"/>
        <w:adjustRightInd w:val="0"/>
        <w:spacing w:line="276" w:lineRule="auto"/>
        <w:ind w:left="720"/>
        <w:jc w:val="both"/>
        <w:rPr>
          <w:rFonts w:ascii="Georgia" w:hAnsi="Georgia"/>
          <w:lang w:eastAsia="ja-JP"/>
        </w:rPr>
      </w:pPr>
    </w:p>
    <w:p w14:paraId="118B618F" w14:textId="49FCDE47" w:rsidR="00506703" w:rsidRPr="00506703" w:rsidRDefault="00EB2D08" w:rsidP="00EB2D08">
      <w:pPr>
        <w:widowControl w:val="0"/>
        <w:autoSpaceDE w:val="0"/>
        <w:autoSpaceDN w:val="0"/>
        <w:adjustRightInd w:val="0"/>
        <w:spacing w:line="276" w:lineRule="auto"/>
        <w:ind w:left="142" w:firstLine="567"/>
        <w:jc w:val="both"/>
        <w:rPr>
          <w:rFonts w:ascii="Georgia" w:hAnsi="Georgia"/>
          <w:b/>
          <w:bCs/>
          <w:lang w:eastAsia="ja-JP"/>
        </w:rPr>
      </w:pPr>
      <w:bookmarkStart w:id="148" w:name="_Toc480369386"/>
      <w:proofErr w:type="gramStart"/>
      <w:r w:rsidRPr="00EB2D08">
        <w:rPr>
          <w:rFonts w:ascii="Georgia" w:hAnsi="Georgia"/>
          <w:bCs/>
          <w:lang w:eastAsia="ja-JP"/>
        </w:rPr>
        <w:t>17.8.16</w:t>
      </w:r>
      <w:r>
        <w:rPr>
          <w:rFonts w:ascii="Georgia" w:hAnsi="Georgia"/>
          <w:b/>
          <w:bCs/>
          <w:lang w:eastAsia="ja-JP"/>
        </w:rPr>
        <w:t xml:space="preserve">  </w:t>
      </w:r>
      <w:r w:rsidR="00506703" w:rsidRPr="00506703">
        <w:rPr>
          <w:rFonts w:ascii="Georgia" w:hAnsi="Georgia"/>
          <w:b/>
          <w:bCs/>
          <w:lang w:eastAsia="ja-JP"/>
        </w:rPr>
        <w:t>System</w:t>
      </w:r>
      <w:proofErr w:type="gramEnd"/>
      <w:r w:rsidR="00506703" w:rsidRPr="00506703">
        <w:rPr>
          <w:rFonts w:ascii="Georgia" w:hAnsi="Georgia"/>
          <w:b/>
          <w:bCs/>
          <w:lang w:eastAsia="ja-JP"/>
        </w:rPr>
        <w:t xml:space="preserve"> Administrator</w:t>
      </w:r>
      <w:bookmarkEnd w:id="148"/>
    </w:p>
    <w:p w14:paraId="2B2A6C5D" w14:textId="581819E3"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A subset of privileged users, possessing administration rights to systems or services.</w:t>
      </w:r>
    </w:p>
    <w:p w14:paraId="2FA60344" w14:textId="77777777" w:rsidR="00EB2D08" w:rsidRPr="00506703" w:rsidRDefault="00EB2D08" w:rsidP="00506703">
      <w:pPr>
        <w:widowControl w:val="0"/>
        <w:autoSpaceDE w:val="0"/>
        <w:autoSpaceDN w:val="0"/>
        <w:adjustRightInd w:val="0"/>
        <w:spacing w:line="276" w:lineRule="auto"/>
        <w:ind w:left="720"/>
        <w:jc w:val="both"/>
        <w:rPr>
          <w:rFonts w:ascii="Georgia" w:hAnsi="Georgia"/>
          <w:lang w:eastAsia="ja-JP"/>
        </w:rPr>
      </w:pPr>
    </w:p>
    <w:p w14:paraId="158BF538" w14:textId="37C25B1C" w:rsidR="00506703" w:rsidRPr="00506703" w:rsidRDefault="00EB2D08" w:rsidP="00EB2D08">
      <w:pPr>
        <w:widowControl w:val="0"/>
        <w:autoSpaceDE w:val="0"/>
        <w:autoSpaceDN w:val="0"/>
        <w:adjustRightInd w:val="0"/>
        <w:spacing w:line="276" w:lineRule="auto"/>
        <w:ind w:left="142" w:firstLine="567"/>
        <w:jc w:val="both"/>
        <w:rPr>
          <w:rFonts w:ascii="Georgia" w:hAnsi="Georgia"/>
          <w:b/>
          <w:bCs/>
          <w:lang w:eastAsia="ja-JP"/>
        </w:rPr>
      </w:pPr>
      <w:bookmarkStart w:id="149" w:name="_Toc445285476"/>
      <w:bookmarkStart w:id="150" w:name="_Toc448852115"/>
      <w:bookmarkStart w:id="151" w:name="_Toc445285477"/>
      <w:bookmarkStart w:id="152" w:name="_Toc448852116"/>
      <w:bookmarkStart w:id="153" w:name="_Ref442262866"/>
      <w:bookmarkStart w:id="154" w:name="_Toc480369387"/>
      <w:bookmarkEnd w:id="149"/>
      <w:bookmarkEnd w:id="150"/>
      <w:bookmarkEnd w:id="151"/>
      <w:bookmarkEnd w:id="152"/>
      <w:proofErr w:type="gramStart"/>
      <w:r w:rsidRPr="00EB2D08">
        <w:rPr>
          <w:rFonts w:ascii="Georgia" w:hAnsi="Georgia"/>
          <w:bCs/>
          <w:lang w:eastAsia="ja-JP"/>
        </w:rPr>
        <w:t>17.8.17</w:t>
      </w:r>
      <w:r>
        <w:rPr>
          <w:rFonts w:ascii="Georgia" w:hAnsi="Georgia"/>
          <w:b/>
          <w:bCs/>
          <w:lang w:eastAsia="ja-JP"/>
        </w:rPr>
        <w:t xml:space="preserve">  </w:t>
      </w:r>
      <w:r w:rsidR="00506703" w:rsidRPr="00506703">
        <w:rPr>
          <w:rFonts w:ascii="Georgia" w:hAnsi="Georgia"/>
          <w:b/>
          <w:bCs/>
          <w:lang w:eastAsia="ja-JP"/>
        </w:rPr>
        <w:t>Identity</w:t>
      </w:r>
      <w:proofErr w:type="gramEnd"/>
      <w:r w:rsidR="00506703" w:rsidRPr="00506703">
        <w:rPr>
          <w:rFonts w:ascii="Georgia" w:hAnsi="Georgia"/>
          <w:b/>
          <w:bCs/>
          <w:lang w:eastAsia="ja-JP"/>
        </w:rPr>
        <w:t xml:space="preserve"> Management System (IDM)</w:t>
      </w:r>
      <w:bookmarkEnd w:id="153"/>
      <w:bookmarkEnd w:id="154"/>
    </w:p>
    <w:p w14:paraId="354B191F" w14:textId="715FE7DA"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OIST Identity Management System (IDM) handles enterprise or cross-network identity management. The system controls OIST authentication and authorization systems, facilitating appropriate access schemes to information assets.</w:t>
      </w:r>
    </w:p>
    <w:p w14:paraId="074E92F4" w14:textId="77777777" w:rsidR="00EB2D08" w:rsidRPr="00506703" w:rsidRDefault="00EB2D08" w:rsidP="00506703">
      <w:pPr>
        <w:widowControl w:val="0"/>
        <w:autoSpaceDE w:val="0"/>
        <w:autoSpaceDN w:val="0"/>
        <w:adjustRightInd w:val="0"/>
        <w:spacing w:line="276" w:lineRule="auto"/>
        <w:ind w:left="720"/>
        <w:jc w:val="both"/>
        <w:rPr>
          <w:rFonts w:ascii="Georgia" w:hAnsi="Georgia"/>
          <w:lang w:eastAsia="ja-JP"/>
        </w:rPr>
      </w:pPr>
    </w:p>
    <w:p w14:paraId="1D0F8172" w14:textId="507E73BD" w:rsidR="00506703" w:rsidRPr="00506703" w:rsidRDefault="00EB2D08" w:rsidP="00EB2D08">
      <w:pPr>
        <w:widowControl w:val="0"/>
        <w:autoSpaceDE w:val="0"/>
        <w:autoSpaceDN w:val="0"/>
        <w:adjustRightInd w:val="0"/>
        <w:spacing w:line="276" w:lineRule="auto"/>
        <w:ind w:left="142" w:firstLine="567"/>
        <w:jc w:val="both"/>
        <w:rPr>
          <w:rFonts w:ascii="Georgia" w:hAnsi="Georgia"/>
          <w:b/>
          <w:bCs/>
          <w:lang w:eastAsia="ja-JP"/>
        </w:rPr>
      </w:pPr>
      <w:bookmarkStart w:id="155" w:name="_Toc480369388"/>
      <w:proofErr w:type="gramStart"/>
      <w:r w:rsidRPr="00EB2D08">
        <w:rPr>
          <w:rFonts w:ascii="Georgia" w:hAnsi="Georgia"/>
          <w:bCs/>
          <w:lang w:eastAsia="ja-JP"/>
        </w:rPr>
        <w:t>17.8.18</w:t>
      </w:r>
      <w:r>
        <w:rPr>
          <w:rFonts w:ascii="Georgia" w:hAnsi="Georgia"/>
          <w:b/>
          <w:bCs/>
          <w:lang w:eastAsia="ja-JP"/>
        </w:rPr>
        <w:t xml:space="preserve">  </w:t>
      </w:r>
      <w:r w:rsidR="00506703" w:rsidRPr="00506703">
        <w:rPr>
          <w:rFonts w:ascii="Georgia" w:hAnsi="Georgia"/>
          <w:b/>
          <w:bCs/>
          <w:lang w:eastAsia="ja-JP"/>
        </w:rPr>
        <w:t>Server</w:t>
      </w:r>
      <w:bookmarkEnd w:id="155"/>
      <w:proofErr w:type="gramEnd"/>
    </w:p>
    <w:p w14:paraId="76E5BB51" w14:textId="1B7A89C2"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A system that responds to requests across a computer network to provide, or help to provide, a service. </w:t>
      </w:r>
    </w:p>
    <w:p w14:paraId="47039824" w14:textId="77777777" w:rsidR="00EB2D08" w:rsidRPr="00506703" w:rsidRDefault="00EB2D08" w:rsidP="00506703">
      <w:pPr>
        <w:widowControl w:val="0"/>
        <w:autoSpaceDE w:val="0"/>
        <w:autoSpaceDN w:val="0"/>
        <w:adjustRightInd w:val="0"/>
        <w:spacing w:line="276" w:lineRule="auto"/>
        <w:ind w:left="720"/>
        <w:jc w:val="both"/>
        <w:rPr>
          <w:rFonts w:ascii="Georgia" w:hAnsi="Georgia"/>
          <w:lang w:eastAsia="ja-JP"/>
        </w:rPr>
      </w:pPr>
    </w:p>
    <w:p w14:paraId="66500883" w14:textId="44065C4B" w:rsidR="00506703" w:rsidRPr="00506703" w:rsidRDefault="00EB2D08" w:rsidP="00EB2D08">
      <w:pPr>
        <w:widowControl w:val="0"/>
        <w:autoSpaceDE w:val="0"/>
        <w:autoSpaceDN w:val="0"/>
        <w:adjustRightInd w:val="0"/>
        <w:spacing w:line="276" w:lineRule="auto"/>
        <w:ind w:left="142" w:firstLine="567"/>
        <w:jc w:val="both"/>
        <w:rPr>
          <w:rFonts w:ascii="Georgia" w:hAnsi="Georgia"/>
          <w:b/>
          <w:bCs/>
          <w:lang w:eastAsia="ja-JP"/>
        </w:rPr>
      </w:pPr>
      <w:bookmarkStart w:id="156" w:name="_Toc480369389"/>
      <w:proofErr w:type="gramStart"/>
      <w:r w:rsidRPr="00EB2D08">
        <w:rPr>
          <w:rFonts w:ascii="Georgia" w:hAnsi="Georgia"/>
          <w:bCs/>
          <w:lang w:eastAsia="ja-JP"/>
        </w:rPr>
        <w:t>17.8.19</w:t>
      </w:r>
      <w:r>
        <w:rPr>
          <w:rFonts w:ascii="Georgia" w:hAnsi="Georgia"/>
          <w:b/>
          <w:bCs/>
          <w:lang w:eastAsia="ja-JP"/>
        </w:rPr>
        <w:t xml:space="preserve">  </w:t>
      </w:r>
      <w:r w:rsidR="00506703" w:rsidRPr="00506703">
        <w:rPr>
          <w:rFonts w:ascii="Georgia" w:hAnsi="Georgia"/>
          <w:b/>
          <w:bCs/>
          <w:lang w:eastAsia="ja-JP"/>
        </w:rPr>
        <w:t>Storage</w:t>
      </w:r>
      <w:proofErr w:type="gramEnd"/>
      <w:r w:rsidR="00506703" w:rsidRPr="00506703">
        <w:rPr>
          <w:rFonts w:ascii="Georgia" w:hAnsi="Georgia"/>
          <w:b/>
          <w:bCs/>
          <w:lang w:eastAsia="ja-JP"/>
        </w:rPr>
        <w:t xml:space="preserve"> media</w:t>
      </w:r>
      <w:bookmarkEnd w:id="156"/>
    </w:p>
    <w:p w14:paraId="27636D9F" w14:textId="7AEE8D99"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Storage media is a device or tangible object for </w:t>
      </w:r>
      <w:hyperlink r:id="rId109" w:tooltip="Recording" w:history="1">
        <w:r w:rsidRPr="00506703">
          <w:rPr>
            <w:rStyle w:val="a5"/>
            <w:rFonts w:ascii="Georgia" w:hAnsi="Georgia"/>
            <w:lang w:eastAsia="ja-JP"/>
          </w:rPr>
          <w:t>storing</w:t>
        </w:r>
      </w:hyperlink>
      <w:r w:rsidRPr="00506703">
        <w:rPr>
          <w:rFonts w:ascii="Georgia" w:hAnsi="Georgia"/>
          <w:lang w:eastAsia="ja-JP"/>
        </w:rPr>
        <w:t xml:space="preserve"> digital </w:t>
      </w:r>
      <w:hyperlink r:id="rId110" w:tooltip="Information" w:history="1">
        <w:r w:rsidRPr="00506703">
          <w:rPr>
            <w:rStyle w:val="a5"/>
            <w:rFonts w:ascii="Georgia" w:hAnsi="Georgia"/>
            <w:lang w:eastAsia="ja-JP"/>
          </w:rPr>
          <w:t>information</w:t>
        </w:r>
      </w:hyperlink>
      <w:r w:rsidRPr="00506703">
        <w:rPr>
          <w:rFonts w:ascii="Georgia" w:hAnsi="Georgia"/>
          <w:lang w:eastAsia="ja-JP"/>
        </w:rPr>
        <w:t xml:space="preserve">, including hard drives, USB memory, DVD’s etc. </w:t>
      </w:r>
    </w:p>
    <w:p w14:paraId="2CBB2ADF" w14:textId="77777777" w:rsidR="00EB2D08" w:rsidRPr="00506703" w:rsidRDefault="00EB2D08" w:rsidP="00506703">
      <w:pPr>
        <w:widowControl w:val="0"/>
        <w:autoSpaceDE w:val="0"/>
        <w:autoSpaceDN w:val="0"/>
        <w:adjustRightInd w:val="0"/>
        <w:spacing w:line="276" w:lineRule="auto"/>
        <w:ind w:left="720"/>
        <w:jc w:val="both"/>
        <w:rPr>
          <w:rFonts w:ascii="Georgia" w:hAnsi="Georgia"/>
          <w:lang w:eastAsia="ja-JP"/>
        </w:rPr>
      </w:pPr>
    </w:p>
    <w:p w14:paraId="2C71330C" w14:textId="162730C2" w:rsidR="00506703" w:rsidRPr="00506703" w:rsidRDefault="00EB2D08" w:rsidP="00EB2D08">
      <w:pPr>
        <w:widowControl w:val="0"/>
        <w:autoSpaceDE w:val="0"/>
        <w:autoSpaceDN w:val="0"/>
        <w:adjustRightInd w:val="0"/>
        <w:spacing w:line="276" w:lineRule="auto"/>
        <w:ind w:left="142" w:firstLine="567"/>
        <w:jc w:val="both"/>
        <w:rPr>
          <w:rFonts w:ascii="Georgia" w:hAnsi="Georgia"/>
          <w:b/>
          <w:bCs/>
          <w:lang w:eastAsia="ja-JP"/>
        </w:rPr>
      </w:pPr>
      <w:bookmarkStart w:id="157" w:name="_Ref437269412"/>
      <w:bookmarkStart w:id="158" w:name="_Toc480369390"/>
      <w:proofErr w:type="gramStart"/>
      <w:r w:rsidRPr="00EB2D08">
        <w:rPr>
          <w:rFonts w:ascii="Georgia" w:hAnsi="Georgia"/>
          <w:bCs/>
          <w:lang w:eastAsia="ja-JP"/>
        </w:rPr>
        <w:t>17.8.20</w:t>
      </w:r>
      <w:r>
        <w:rPr>
          <w:rFonts w:ascii="Georgia" w:hAnsi="Georgia"/>
          <w:b/>
          <w:bCs/>
          <w:lang w:eastAsia="ja-JP"/>
        </w:rPr>
        <w:t xml:space="preserve">  </w:t>
      </w:r>
      <w:r w:rsidR="00506703" w:rsidRPr="00506703">
        <w:rPr>
          <w:rFonts w:ascii="Georgia" w:hAnsi="Georgia"/>
          <w:b/>
          <w:bCs/>
          <w:lang w:eastAsia="ja-JP"/>
        </w:rPr>
        <w:t>Removable</w:t>
      </w:r>
      <w:proofErr w:type="gramEnd"/>
      <w:r w:rsidR="00506703" w:rsidRPr="00506703">
        <w:rPr>
          <w:rFonts w:ascii="Georgia" w:hAnsi="Georgia"/>
          <w:b/>
          <w:bCs/>
          <w:lang w:eastAsia="ja-JP"/>
        </w:rPr>
        <w:t xml:space="preserve"> media</w:t>
      </w:r>
      <w:bookmarkEnd w:id="157"/>
      <w:bookmarkEnd w:id="158"/>
    </w:p>
    <w:p w14:paraId="0DC01560" w14:textId="1A05A259"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Storage media designed </w:t>
      </w:r>
      <w:proofErr w:type="gramStart"/>
      <w:r w:rsidRPr="00506703">
        <w:rPr>
          <w:rFonts w:ascii="Georgia" w:hAnsi="Georgia"/>
          <w:lang w:eastAsia="ja-JP"/>
        </w:rPr>
        <w:t>to</w:t>
      </w:r>
      <w:proofErr w:type="gramEnd"/>
      <w:r w:rsidRPr="00506703">
        <w:rPr>
          <w:rFonts w:ascii="Georgia" w:hAnsi="Georgia"/>
          <w:lang w:eastAsia="ja-JP"/>
        </w:rPr>
        <w:t xml:space="preserve"> portable.</w:t>
      </w:r>
    </w:p>
    <w:p w14:paraId="6531F111" w14:textId="77777777" w:rsidR="00EB2D08" w:rsidRPr="00506703" w:rsidRDefault="00EB2D08" w:rsidP="00506703">
      <w:pPr>
        <w:widowControl w:val="0"/>
        <w:autoSpaceDE w:val="0"/>
        <w:autoSpaceDN w:val="0"/>
        <w:adjustRightInd w:val="0"/>
        <w:spacing w:line="276" w:lineRule="auto"/>
        <w:ind w:left="720"/>
        <w:jc w:val="both"/>
        <w:rPr>
          <w:rFonts w:ascii="Georgia" w:hAnsi="Georgia"/>
          <w:lang w:eastAsia="ja-JP"/>
        </w:rPr>
      </w:pPr>
    </w:p>
    <w:p w14:paraId="1D00B854" w14:textId="17B0BB28" w:rsidR="00506703" w:rsidRPr="00506703" w:rsidRDefault="00EB2D08" w:rsidP="00EB2D08">
      <w:pPr>
        <w:widowControl w:val="0"/>
        <w:autoSpaceDE w:val="0"/>
        <w:autoSpaceDN w:val="0"/>
        <w:adjustRightInd w:val="0"/>
        <w:spacing w:line="276" w:lineRule="auto"/>
        <w:ind w:left="142" w:firstLine="567"/>
        <w:jc w:val="both"/>
        <w:rPr>
          <w:rFonts w:ascii="Georgia" w:hAnsi="Georgia"/>
          <w:b/>
          <w:bCs/>
          <w:lang w:eastAsia="ja-JP"/>
        </w:rPr>
      </w:pPr>
      <w:bookmarkStart w:id="159" w:name="_Ref442263801"/>
      <w:bookmarkStart w:id="160" w:name="_Toc480369391"/>
      <w:proofErr w:type="gramStart"/>
      <w:r w:rsidRPr="00EB2D08">
        <w:rPr>
          <w:rFonts w:ascii="Georgia" w:hAnsi="Georgia"/>
          <w:bCs/>
          <w:lang w:eastAsia="ja-JP"/>
        </w:rPr>
        <w:t>17.8.21</w:t>
      </w:r>
      <w:r>
        <w:rPr>
          <w:rFonts w:ascii="Georgia" w:hAnsi="Georgia"/>
          <w:b/>
          <w:bCs/>
          <w:lang w:eastAsia="ja-JP"/>
        </w:rPr>
        <w:t xml:space="preserve">  </w:t>
      </w:r>
      <w:r w:rsidR="00506703" w:rsidRPr="00506703">
        <w:rPr>
          <w:rFonts w:ascii="Georgia" w:hAnsi="Georgia"/>
          <w:b/>
          <w:bCs/>
          <w:lang w:eastAsia="ja-JP"/>
        </w:rPr>
        <w:t>Securely</w:t>
      </w:r>
      <w:proofErr w:type="gramEnd"/>
      <w:r w:rsidR="00506703" w:rsidRPr="00506703">
        <w:rPr>
          <w:rFonts w:ascii="Georgia" w:hAnsi="Georgia"/>
          <w:b/>
          <w:bCs/>
          <w:lang w:eastAsia="ja-JP"/>
        </w:rPr>
        <w:t xml:space="preserve"> erase</w:t>
      </w:r>
      <w:bookmarkEnd w:id="159"/>
      <w:bookmarkEnd w:id="160"/>
    </w:p>
    <w:p w14:paraId="3FAC27B0" w14:textId="227EE1E5"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To render all data on a storage media unreadable in an unrecoverable </w:t>
      </w:r>
      <w:r w:rsidRPr="00506703">
        <w:rPr>
          <w:rFonts w:ascii="Georgia" w:hAnsi="Georgia"/>
          <w:lang w:eastAsia="ja-JP"/>
        </w:rPr>
        <w:lastRenderedPageBreak/>
        <w:t>fashion.</w:t>
      </w:r>
    </w:p>
    <w:p w14:paraId="78ACDD16" w14:textId="77777777" w:rsidR="00EB2D08" w:rsidRPr="00506703" w:rsidRDefault="00EB2D08" w:rsidP="00506703">
      <w:pPr>
        <w:widowControl w:val="0"/>
        <w:autoSpaceDE w:val="0"/>
        <w:autoSpaceDN w:val="0"/>
        <w:adjustRightInd w:val="0"/>
        <w:spacing w:line="276" w:lineRule="auto"/>
        <w:ind w:left="720"/>
        <w:jc w:val="both"/>
        <w:rPr>
          <w:rFonts w:ascii="Georgia" w:hAnsi="Georgia"/>
          <w:lang w:eastAsia="ja-JP"/>
        </w:rPr>
      </w:pPr>
    </w:p>
    <w:p w14:paraId="4A7B551E" w14:textId="38486F2A" w:rsidR="00506703" w:rsidRPr="00506703" w:rsidRDefault="00EB2D08" w:rsidP="00EB2D08">
      <w:pPr>
        <w:widowControl w:val="0"/>
        <w:autoSpaceDE w:val="0"/>
        <w:autoSpaceDN w:val="0"/>
        <w:adjustRightInd w:val="0"/>
        <w:spacing w:line="276" w:lineRule="auto"/>
        <w:ind w:left="142" w:firstLine="572"/>
        <w:jc w:val="both"/>
        <w:rPr>
          <w:rFonts w:ascii="Georgia" w:hAnsi="Georgia"/>
          <w:b/>
          <w:bCs/>
          <w:lang w:eastAsia="ja-JP"/>
        </w:rPr>
      </w:pPr>
      <w:bookmarkStart w:id="161" w:name="_Toc480369392"/>
      <w:proofErr w:type="gramStart"/>
      <w:r w:rsidRPr="00EB2D08">
        <w:rPr>
          <w:rFonts w:ascii="Georgia" w:hAnsi="Georgia"/>
          <w:bCs/>
          <w:lang w:eastAsia="ja-JP"/>
        </w:rPr>
        <w:t>17.8.22</w:t>
      </w:r>
      <w:r>
        <w:rPr>
          <w:rFonts w:ascii="Georgia" w:hAnsi="Georgia"/>
          <w:b/>
          <w:bCs/>
          <w:lang w:eastAsia="ja-JP"/>
        </w:rPr>
        <w:t xml:space="preserve">  </w:t>
      </w:r>
      <w:r w:rsidR="00506703" w:rsidRPr="00506703">
        <w:rPr>
          <w:rFonts w:ascii="Georgia" w:hAnsi="Georgia"/>
          <w:b/>
          <w:bCs/>
          <w:lang w:eastAsia="ja-JP"/>
        </w:rPr>
        <w:t>Outsourcing</w:t>
      </w:r>
      <w:bookmarkEnd w:id="161"/>
      <w:proofErr w:type="gramEnd"/>
    </w:p>
    <w:p w14:paraId="787D32FE" w14:textId="61ACAB12"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Provisioning services or systems under contract from a supplier external to the University.</w:t>
      </w:r>
    </w:p>
    <w:p w14:paraId="382BC7DA" w14:textId="77777777" w:rsidR="00EB2D08" w:rsidRPr="00506703" w:rsidRDefault="00EB2D08" w:rsidP="00506703">
      <w:pPr>
        <w:widowControl w:val="0"/>
        <w:autoSpaceDE w:val="0"/>
        <w:autoSpaceDN w:val="0"/>
        <w:adjustRightInd w:val="0"/>
        <w:spacing w:line="276" w:lineRule="auto"/>
        <w:ind w:left="720"/>
        <w:jc w:val="both"/>
        <w:rPr>
          <w:rFonts w:ascii="Georgia" w:hAnsi="Georgia"/>
          <w:lang w:eastAsia="ja-JP"/>
        </w:rPr>
      </w:pPr>
    </w:p>
    <w:p w14:paraId="761A24F8" w14:textId="78B88A0D" w:rsidR="00506703" w:rsidRPr="00506703" w:rsidRDefault="00EB2D08" w:rsidP="00EB2D08">
      <w:pPr>
        <w:widowControl w:val="0"/>
        <w:autoSpaceDE w:val="0"/>
        <w:autoSpaceDN w:val="0"/>
        <w:adjustRightInd w:val="0"/>
        <w:spacing w:line="276" w:lineRule="auto"/>
        <w:ind w:left="142" w:firstLine="572"/>
        <w:jc w:val="both"/>
        <w:rPr>
          <w:rFonts w:ascii="Georgia" w:hAnsi="Georgia"/>
          <w:b/>
          <w:bCs/>
          <w:lang w:eastAsia="ja-JP"/>
        </w:rPr>
      </w:pPr>
      <w:bookmarkStart w:id="162" w:name="_Toc480369393"/>
      <w:proofErr w:type="gramStart"/>
      <w:r w:rsidRPr="00EB2D08">
        <w:rPr>
          <w:rFonts w:ascii="Georgia" w:hAnsi="Georgia"/>
          <w:bCs/>
          <w:lang w:eastAsia="ja-JP"/>
        </w:rPr>
        <w:t>17.8.23</w:t>
      </w:r>
      <w:r>
        <w:rPr>
          <w:rFonts w:ascii="Georgia" w:hAnsi="Georgia"/>
          <w:b/>
          <w:bCs/>
          <w:lang w:eastAsia="ja-JP"/>
        </w:rPr>
        <w:t xml:space="preserve">  </w:t>
      </w:r>
      <w:r w:rsidR="00506703" w:rsidRPr="00506703">
        <w:rPr>
          <w:rFonts w:ascii="Georgia" w:hAnsi="Georgia"/>
          <w:b/>
          <w:bCs/>
          <w:lang w:eastAsia="ja-JP"/>
        </w:rPr>
        <w:t>Entity</w:t>
      </w:r>
      <w:bookmarkEnd w:id="162"/>
      <w:proofErr w:type="gramEnd"/>
    </w:p>
    <w:p w14:paraId="6409311B" w14:textId="7FD3347F"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A person, process, client, or server accessing OIST IT systems.</w:t>
      </w:r>
    </w:p>
    <w:p w14:paraId="6491EB10" w14:textId="77777777" w:rsidR="00EB2D08" w:rsidRPr="00506703" w:rsidRDefault="00EB2D08" w:rsidP="00506703">
      <w:pPr>
        <w:widowControl w:val="0"/>
        <w:autoSpaceDE w:val="0"/>
        <w:autoSpaceDN w:val="0"/>
        <w:adjustRightInd w:val="0"/>
        <w:spacing w:line="276" w:lineRule="auto"/>
        <w:ind w:left="720"/>
        <w:jc w:val="both"/>
        <w:rPr>
          <w:rFonts w:ascii="Georgia" w:hAnsi="Georgia"/>
          <w:lang w:eastAsia="ja-JP"/>
        </w:rPr>
      </w:pPr>
    </w:p>
    <w:p w14:paraId="4FADD21E" w14:textId="5A23A4F5" w:rsidR="00506703" w:rsidRPr="00506703" w:rsidRDefault="00EB2D08" w:rsidP="00EB2D08">
      <w:pPr>
        <w:widowControl w:val="0"/>
        <w:autoSpaceDE w:val="0"/>
        <w:autoSpaceDN w:val="0"/>
        <w:adjustRightInd w:val="0"/>
        <w:spacing w:line="276" w:lineRule="auto"/>
        <w:ind w:left="142" w:firstLine="567"/>
        <w:jc w:val="both"/>
        <w:rPr>
          <w:rFonts w:ascii="Georgia" w:hAnsi="Georgia"/>
          <w:b/>
          <w:bCs/>
          <w:lang w:eastAsia="ja-JP"/>
        </w:rPr>
      </w:pPr>
      <w:bookmarkStart w:id="163" w:name="_Toc480369394"/>
      <w:proofErr w:type="gramStart"/>
      <w:r w:rsidRPr="00EB2D08">
        <w:rPr>
          <w:rFonts w:ascii="Georgia" w:hAnsi="Georgia"/>
          <w:bCs/>
          <w:lang w:eastAsia="ja-JP"/>
        </w:rPr>
        <w:t xml:space="preserve">17.8.24  </w:t>
      </w:r>
      <w:r w:rsidR="00506703" w:rsidRPr="00506703">
        <w:rPr>
          <w:rFonts w:ascii="Georgia" w:hAnsi="Georgia"/>
          <w:b/>
          <w:bCs/>
          <w:lang w:eastAsia="ja-JP"/>
        </w:rPr>
        <w:t>Entity</w:t>
      </w:r>
      <w:proofErr w:type="gramEnd"/>
      <w:r w:rsidR="00506703" w:rsidRPr="00506703">
        <w:rPr>
          <w:rFonts w:ascii="Georgia" w:hAnsi="Georgia"/>
          <w:b/>
          <w:bCs/>
          <w:lang w:eastAsia="ja-JP"/>
        </w:rPr>
        <w:t xml:space="preserve"> Authentication</w:t>
      </w:r>
      <w:bookmarkEnd w:id="163"/>
    </w:p>
    <w:p w14:paraId="5A62A5A9" w14:textId="3261CF66"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process by which one entity is assured of the second.</w:t>
      </w:r>
    </w:p>
    <w:p w14:paraId="6D5E560B" w14:textId="77777777" w:rsidR="00EB2D08" w:rsidRPr="00506703" w:rsidRDefault="00EB2D08" w:rsidP="00506703">
      <w:pPr>
        <w:widowControl w:val="0"/>
        <w:autoSpaceDE w:val="0"/>
        <w:autoSpaceDN w:val="0"/>
        <w:adjustRightInd w:val="0"/>
        <w:spacing w:line="276" w:lineRule="auto"/>
        <w:ind w:left="720"/>
        <w:jc w:val="both"/>
        <w:rPr>
          <w:rFonts w:ascii="Georgia" w:hAnsi="Georgia"/>
          <w:lang w:eastAsia="ja-JP"/>
        </w:rPr>
      </w:pPr>
    </w:p>
    <w:p w14:paraId="157A194B" w14:textId="5E4FC43D" w:rsidR="00506703" w:rsidRPr="00506703" w:rsidRDefault="00EB2D08" w:rsidP="00EB2D08">
      <w:pPr>
        <w:widowControl w:val="0"/>
        <w:autoSpaceDE w:val="0"/>
        <w:autoSpaceDN w:val="0"/>
        <w:adjustRightInd w:val="0"/>
        <w:spacing w:line="276" w:lineRule="auto"/>
        <w:ind w:left="142" w:firstLine="567"/>
        <w:jc w:val="both"/>
        <w:rPr>
          <w:rFonts w:ascii="Georgia" w:hAnsi="Georgia"/>
          <w:b/>
          <w:bCs/>
          <w:lang w:eastAsia="ja-JP"/>
        </w:rPr>
      </w:pPr>
      <w:bookmarkStart w:id="164" w:name="_Toc480369395"/>
      <w:proofErr w:type="gramStart"/>
      <w:r w:rsidRPr="00EB2D08">
        <w:rPr>
          <w:rFonts w:ascii="Georgia" w:hAnsi="Georgia"/>
          <w:bCs/>
          <w:lang w:eastAsia="ja-JP"/>
        </w:rPr>
        <w:t>17.8.25</w:t>
      </w:r>
      <w:r>
        <w:rPr>
          <w:rFonts w:ascii="Georgia" w:hAnsi="Georgia"/>
          <w:b/>
          <w:bCs/>
          <w:lang w:eastAsia="ja-JP"/>
        </w:rPr>
        <w:t xml:space="preserve">  </w:t>
      </w:r>
      <w:r w:rsidR="00506703" w:rsidRPr="00506703">
        <w:rPr>
          <w:rFonts w:ascii="Georgia" w:hAnsi="Georgia"/>
          <w:b/>
          <w:bCs/>
          <w:lang w:eastAsia="ja-JP"/>
        </w:rPr>
        <w:t>Identification</w:t>
      </w:r>
      <w:bookmarkEnd w:id="164"/>
      <w:proofErr w:type="gramEnd"/>
    </w:p>
    <w:p w14:paraId="0828FE02" w14:textId="7A1D1EA4"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Specification of the entity accessing the system</w:t>
      </w:r>
      <w:r w:rsidR="00EB2D08">
        <w:rPr>
          <w:rFonts w:ascii="Georgia" w:hAnsi="Georgia"/>
          <w:lang w:eastAsia="ja-JP"/>
        </w:rPr>
        <w:t>.</w:t>
      </w:r>
    </w:p>
    <w:p w14:paraId="116C537F" w14:textId="77777777" w:rsidR="00EB2D08" w:rsidRPr="00506703" w:rsidRDefault="00EB2D08" w:rsidP="00506703">
      <w:pPr>
        <w:widowControl w:val="0"/>
        <w:autoSpaceDE w:val="0"/>
        <w:autoSpaceDN w:val="0"/>
        <w:adjustRightInd w:val="0"/>
        <w:spacing w:line="276" w:lineRule="auto"/>
        <w:ind w:left="720"/>
        <w:jc w:val="both"/>
        <w:rPr>
          <w:rFonts w:ascii="Georgia" w:hAnsi="Georgia"/>
          <w:lang w:eastAsia="ja-JP"/>
        </w:rPr>
      </w:pPr>
    </w:p>
    <w:p w14:paraId="27A54934" w14:textId="2828373B" w:rsidR="00506703" w:rsidRPr="00506703" w:rsidRDefault="00EB2D08" w:rsidP="00EB2D08">
      <w:pPr>
        <w:widowControl w:val="0"/>
        <w:autoSpaceDE w:val="0"/>
        <w:autoSpaceDN w:val="0"/>
        <w:adjustRightInd w:val="0"/>
        <w:spacing w:line="276" w:lineRule="auto"/>
        <w:ind w:left="142" w:firstLine="567"/>
        <w:jc w:val="both"/>
        <w:rPr>
          <w:rFonts w:ascii="Georgia" w:hAnsi="Georgia"/>
          <w:b/>
          <w:bCs/>
          <w:lang w:eastAsia="ja-JP"/>
        </w:rPr>
      </w:pPr>
      <w:bookmarkStart w:id="165" w:name="_Toc480369396"/>
      <w:proofErr w:type="gramStart"/>
      <w:r w:rsidRPr="00EB2D08">
        <w:rPr>
          <w:rFonts w:ascii="Georgia" w:hAnsi="Georgia"/>
          <w:bCs/>
          <w:lang w:eastAsia="ja-JP"/>
        </w:rPr>
        <w:t>17.8.26</w:t>
      </w:r>
      <w:r>
        <w:rPr>
          <w:rFonts w:ascii="Georgia" w:hAnsi="Georgia"/>
          <w:b/>
          <w:bCs/>
          <w:lang w:eastAsia="ja-JP"/>
        </w:rPr>
        <w:t xml:space="preserve">  </w:t>
      </w:r>
      <w:r w:rsidR="00506703" w:rsidRPr="00506703">
        <w:rPr>
          <w:rFonts w:ascii="Georgia" w:hAnsi="Georgia"/>
          <w:b/>
          <w:bCs/>
          <w:lang w:eastAsia="ja-JP"/>
        </w:rPr>
        <w:t>Access</w:t>
      </w:r>
      <w:proofErr w:type="gramEnd"/>
      <w:r w:rsidR="00506703" w:rsidRPr="00506703">
        <w:rPr>
          <w:rFonts w:ascii="Georgia" w:hAnsi="Georgia"/>
          <w:b/>
          <w:bCs/>
          <w:lang w:eastAsia="ja-JP"/>
        </w:rPr>
        <w:t xml:space="preserve"> control</w:t>
      </w:r>
      <w:bookmarkEnd w:id="165"/>
    </w:p>
    <w:p w14:paraId="0AF60565" w14:textId="0AD52B25"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limitation of access to information resources to only permitted entities.</w:t>
      </w:r>
    </w:p>
    <w:p w14:paraId="2EE4F0F3" w14:textId="77777777" w:rsidR="00A60B3C" w:rsidRPr="00506703" w:rsidRDefault="00A60B3C" w:rsidP="00506703">
      <w:pPr>
        <w:widowControl w:val="0"/>
        <w:autoSpaceDE w:val="0"/>
        <w:autoSpaceDN w:val="0"/>
        <w:adjustRightInd w:val="0"/>
        <w:spacing w:line="276" w:lineRule="auto"/>
        <w:ind w:left="720"/>
        <w:jc w:val="both"/>
        <w:rPr>
          <w:rFonts w:ascii="Georgia" w:hAnsi="Georgia"/>
          <w:lang w:eastAsia="ja-JP"/>
        </w:rPr>
      </w:pPr>
    </w:p>
    <w:p w14:paraId="1B399B55" w14:textId="0A28CE2D" w:rsidR="00506703" w:rsidRPr="00506703" w:rsidRDefault="00A60B3C" w:rsidP="00A60B3C">
      <w:pPr>
        <w:widowControl w:val="0"/>
        <w:autoSpaceDE w:val="0"/>
        <w:autoSpaceDN w:val="0"/>
        <w:adjustRightInd w:val="0"/>
        <w:spacing w:line="276" w:lineRule="auto"/>
        <w:ind w:left="142" w:firstLine="567"/>
        <w:jc w:val="both"/>
        <w:rPr>
          <w:rFonts w:ascii="Georgia" w:hAnsi="Georgia"/>
          <w:b/>
          <w:bCs/>
          <w:lang w:eastAsia="ja-JP"/>
        </w:rPr>
      </w:pPr>
      <w:bookmarkStart w:id="166" w:name="_Toc480369397"/>
      <w:proofErr w:type="gramStart"/>
      <w:r w:rsidRPr="00A60B3C">
        <w:rPr>
          <w:rFonts w:ascii="Georgia" w:hAnsi="Georgia"/>
          <w:bCs/>
          <w:lang w:eastAsia="ja-JP"/>
        </w:rPr>
        <w:t xml:space="preserve">17.8.27  </w:t>
      </w:r>
      <w:r w:rsidR="00506703" w:rsidRPr="00506703">
        <w:rPr>
          <w:rFonts w:ascii="Georgia" w:hAnsi="Georgia"/>
          <w:b/>
          <w:bCs/>
          <w:lang w:eastAsia="ja-JP"/>
        </w:rPr>
        <w:t>Access</w:t>
      </w:r>
      <w:proofErr w:type="gramEnd"/>
      <w:r w:rsidR="00506703" w:rsidRPr="00506703">
        <w:rPr>
          <w:rFonts w:ascii="Georgia" w:hAnsi="Georgia"/>
          <w:b/>
          <w:bCs/>
          <w:lang w:eastAsia="ja-JP"/>
        </w:rPr>
        <w:t xml:space="preserve"> right management</w:t>
      </w:r>
      <w:bookmarkEnd w:id="166"/>
    </w:p>
    <w:p w14:paraId="0C08C2BB" w14:textId="079193E7"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To manage the authorization information in accounts and access control.</w:t>
      </w:r>
    </w:p>
    <w:p w14:paraId="76E3B5D8" w14:textId="77777777" w:rsidR="00A60B3C" w:rsidRPr="00506703" w:rsidRDefault="00A60B3C" w:rsidP="00506703">
      <w:pPr>
        <w:widowControl w:val="0"/>
        <w:autoSpaceDE w:val="0"/>
        <w:autoSpaceDN w:val="0"/>
        <w:adjustRightInd w:val="0"/>
        <w:spacing w:line="276" w:lineRule="auto"/>
        <w:ind w:left="720"/>
        <w:jc w:val="both"/>
        <w:rPr>
          <w:rFonts w:ascii="Georgia" w:hAnsi="Georgia"/>
          <w:lang w:eastAsia="ja-JP"/>
        </w:rPr>
      </w:pPr>
    </w:p>
    <w:p w14:paraId="472331E9" w14:textId="2B9D696E" w:rsidR="00506703" w:rsidRPr="00506703" w:rsidRDefault="00A60B3C" w:rsidP="00A60B3C">
      <w:pPr>
        <w:widowControl w:val="0"/>
        <w:autoSpaceDE w:val="0"/>
        <w:autoSpaceDN w:val="0"/>
        <w:adjustRightInd w:val="0"/>
        <w:spacing w:line="276" w:lineRule="auto"/>
        <w:ind w:left="142" w:firstLine="567"/>
        <w:jc w:val="both"/>
        <w:rPr>
          <w:rFonts w:ascii="Georgia" w:hAnsi="Georgia"/>
          <w:b/>
          <w:bCs/>
          <w:lang w:eastAsia="ja-JP"/>
        </w:rPr>
      </w:pPr>
      <w:bookmarkStart w:id="167" w:name="_Toc480369398"/>
      <w:proofErr w:type="gramStart"/>
      <w:r w:rsidRPr="00A60B3C">
        <w:rPr>
          <w:rFonts w:ascii="Georgia" w:hAnsi="Georgia"/>
          <w:bCs/>
          <w:lang w:eastAsia="ja-JP"/>
        </w:rPr>
        <w:t>17.8.28</w:t>
      </w:r>
      <w:r>
        <w:rPr>
          <w:rFonts w:ascii="Georgia" w:hAnsi="Georgia"/>
          <w:b/>
          <w:bCs/>
          <w:lang w:eastAsia="ja-JP"/>
        </w:rPr>
        <w:t xml:space="preserve">  </w:t>
      </w:r>
      <w:r w:rsidR="00506703" w:rsidRPr="00506703">
        <w:rPr>
          <w:rFonts w:ascii="Georgia" w:hAnsi="Georgia"/>
          <w:b/>
          <w:bCs/>
          <w:lang w:eastAsia="ja-JP"/>
        </w:rPr>
        <w:t>Account</w:t>
      </w:r>
      <w:bookmarkEnd w:id="167"/>
      <w:proofErr w:type="gramEnd"/>
    </w:p>
    <w:p w14:paraId="2C3E9768" w14:textId="74790109"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Any entity registered into the OIST IDM.</w:t>
      </w:r>
    </w:p>
    <w:p w14:paraId="6129B772" w14:textId="77777777" w:rsidR="00A60B3C" w:rsidRPr="00506703" w:rsidRDefault="00A60B3C" w:rsidP="00506703">
      <w:pPr>
        <w:widowControl w:val="0"/>
        <w:autoSpaceDE w:val="0"/>
        <w:autoSpaceDN w:val="0"/>
        <w:adjustRightInd w:val="0"/>
        <w:spacing w:line="276" w:lineRule="auto"/>
        <w:ind w:left="720"/>
        <w:jc w:val="both"/>
        <w:rPr>
          <w:rFonts w:ascii="Georgia" w:hAnsi="Georgia"/>
          <w:lang w:eastAsia="ja-JP"/>
        </w:rPr>
      </w:pPr>
    </w:p>
    <w:p w14:paraId="78432980" w14:textId="7526D253" w:rsidR="00506703" w:rsidRPr="00506703" w:rsidRDefault="00A60B3C" w:rsidP="00A60B3C">
      <w:pPr>
        <w:widowControl w:val="0"/>
        <w:autoSpaceDE w:val="0"/>
        <w:autoSpaceDN w:val="0"/>
        <w:adjustRightInd w:val="0"/>
        <w:spacing w:line="276" w:lineRule="auto"/>
        <w:ind w:left="142" w:firstLine="567"/>
        <w:jc w:val="both"/>
        <w:rPr>
          <w:rFonts w:ascii="Georgia" w:hAnsi="Georgia"/>
          <w:b/>
          <w:bCs/>
          <w:lang w:eastAsia="ja-JP"/>
        </w:rPr>
      </w:pPr>
      <w:bookmarkStart w:id="168" w:name="_Toc480369399"/>
      <w:bookmarkEnd w:id="168"/>
      <w:r w:rsidRPr="00A60B3C">
        <w:rPr>
          <w:rFonts w:ascii="Georgia" w:hAnsi="Georgia"/>
          <w:bCs/>
          <w:lang w:eastAsia="ja-JP"/>
        </w:rPr>
        <w:t>17.8.29</w:t>
      </w:r>
      <w:r>
        <w:rPr>
          <w:rFonts w:ascii="Georgia" w:hAnsi="Georgia"/>
          <w:b/>
          <w:bCs/>
          <w:lang w:eastAsia="ja-JP"/>
        </w:rPr>
        <w:t xml:space="preserve"> Encryption</w:t>
      </w:r>
    </w:p>
    <w:p w14:paraId="439C0098" w14:textId="6FE62E38"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process of encoding information assets in such a way that only authorized entities can read it.</w:t>
      </w:r>
    </w:p>
    <w:p w14:paraId="6C87FBC0" w14:textId="77777777" w:rsidR="00A60B3C" w:rsidRPr="00506703" w:rsidRDefault="00A60B3C" w:rsidP="00506703">
      <w:pPr>
        <w:widowControl w:val="0"/>
        <w:autoSpaceDE w:val="0"/>
        <w:autoSpaceDN w:val="0"/>
        <w:adjustRightInd w:val="0"/>
        <w:spacing w:line="276" w:lineRule="auto"/>
        <w:ind w:left="720"/>
        <w:jc w:val="both"/>
        <w:rPr>
          <w:rFonts w:ascii="Georgia" w:hAnsi="Georgia"/>
          <w:lang w:eastAsia="ja-JP"/>
        </w:rPr>
      </w:pPr>
    </w:p>
    <w:p w14:paraId="52CFB30A" w14:textId="67256182" w:rsidR="00506703" w:rsidRPr="00506703" w:rsidRDefault="00A60B3C" w:rsidP="00A60B3C">
      <w:pPr>
        <w:widowControl w:val="0"/>
        <w:autoSpaceDE w:val="0"/>
        <w:autoSpaceDN w:val="0"/>
        <w:adjustRightInd w:val="0"/>
        <w:spacing w:line="276" w:lineRule="auto"/>
        <w:ind w:left="142" w:firstLine="567"/>
        <w:jc w:val="both"/>
        <w:rPr>
          <w:rFonts w:ascii="Georgia" w:hAnsi="Georgia"/>
          <w:b/>
          <w:bCs/>
          <w:lang w:eastAsia="ja-JP"/>
        </w:rPr>
      </w:pPr>
      <w:bookmarkStart w:id="169" w:name="_Toc480369400"/>
      <w:proofErr w:type="gramStart"/>
      <w:r w:rsidRPr="00A60B3C">
        <w:rPr>
          <w:rFonts w:ascii="Georgia" w:hAnsi="Georgia"/>
          <w:bCs/>
          <w:lang w:eastAsia="ja-JP"/>
        </w:rPr>
        <w:t>17.8.30</w:t>
      </w:r>
      <w:r>
        <w:rPr>
          <w:rFonts w:ascii="Georgia" w:hAnsi="Georgia"/>
          <w:b/>
          <w:bCs/>
          <w:lang w:eastAsia="ja-JP"/>
        </w:rPr>
        <w:t xml:space="preserve">  </w:t>
      </w:r>
      <w:r w:rsidR="00506703" w:rsidRPr="00506703">
        <w:rPr>
          <w:rFonts w:ascii="Georgia" w:hAnsi="Georgia"/>
          <w:b/>
          <w:bCs/>
          <w:lang w:eastAsia="ja-JP"/>
        </w:rPr>
        <w:t>Malicious</w:t>
      </w:r>
      <w:proofErr w:type="gramEnd"/>
      <w:r w:rsidR="00506703" w:rsidRPr="00506703">
        <w:rPr>
          <w:rFonts w:ascii="Georgia" w:hAnsi="Georgia"/>
          <w:b/>
          <w:bCs/>
          <w:lang w:eastAsia="ja-JP"/>
        </w:rPr>
        <w:t xml:space="preserve"> program (Malware)</w:t>
      </w:r>
      <w:bookmarkEnd w:id="169"/>
    </w:p>
    <w:p w14:paraId="05146F16" w14:textId="58FFBB9D"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Malware is any software used to disrupt computer or mobile operations, gather sensitive information, gain access to private computer systems, or display unwanted advertising.</w:t>
      </w:r>
    </w:p>
    <w:p w14:paraId="65CD68C0" w14:textId="77777777" w:rsidR="00A60B3C" w:rsidRPr="00506703" w:rsidRDefault="00A60B3C" w:rsidP="00506703">
      <w:pPr>
        <w:widowControl w:val="0"/>
        <w:autoSpaceDE w:val="0"/>
        <w:autoSpaceDN w:val="0"/>
        <w:adjustRightInd w:val="0"/>
        <w:spacing w:line="276" w:lineRule="auto"/>
        <w:ind w:left="720"/>
        <w:jc w:val="both"/>
        <w:rPr>
          <w:rFonts w:ascii="Georgia" w:hAnsi="Georgia"/>
          <w:lang w:eastAsia="ja-JP"/>
        </w:rPr>
      </w:pPr>
    </w:p>
    <w:p w14:paraId="7BF65A68" w14:textId="66031AB7" w:rsidR="00506703" w:rsidRPr="00506703" w:rsidRDefault="00A60B3C" w:rsidP="00A60B3C">
      <w:pPr>
        <w:widowControl w:val="0"/>
        <w:autoSpaceDE w:val="0"/>
        <w:autoSpaceDN w:val="0"/>
        <w:adjustRightInd w:val="0"/>
        <w:spacing w:line="276" w:lineRule="auto"/>
        <w:ind w:left="142" w:firstLine="567"/>
        <w:jc w:val="both"/>
        <w:rPr>
          <w:rFonts w:ascii="Georgia" w:hAnsi="Georgia"/>
          <w:b/>
          <w:bCs/>
          <w:lang w:eastAsia="ja-JP"/>
        </w:rPr>
      </w:pPr>
      <w:bookmarkStart w:id="170" w:name="_Toc480369401"/>
      <w:proofErr w:type="gramStart"/>
      <w:r w:rsidRPr="00A60B3C">
        <w:rPr>
          <w:rFonts w:ascii="Georgia" w:hAnsi="Georgia"/>
          <w:bCs/>
          <w:lang w:eastAsia="ja-JP"/>
        </w:rPr>
        <w:t>17.8.31</w:t>
      </w:r>
      <w:r>
        <w:rPr>
          <w:rFonts w:ascii="Georgia" w:hAnsi="Georgia"/>
          <w:b/>
          <w:bCs/>
          <w:lang w:eastAsia="ja-JP"/>
        </w:rPr>
        <w:t xml:space="preserve">  </w:t>
      </w:r>
      <w:r w:rsidR="00506703" w:rsidRPr="00506703">
        <w:rPr>
          <w:rFonts w:ascii="Georgia" w:hAnsi="Georgia"/>
          <w:b/>
          <w:bCs/>
          <w:lang w:eastAsia="ja-JP"/>
        </w:rPr>
        <w:t>Anti</w:t>
      </w:r>
      <w:proofErr w:type="gramEnd"/>
      <w:r w:rsidR="00506703" w:rsidRPr="00506703">
        <w:rPr>
          <w:rFonts w:ascii="Georgia" w:hAnsi="Georgia"/>
          <w:b/>
          <w:bCs/>
          <w:lang w:eastAsia="ja-JP"/>
        </w:rPr>
        <w:t>-malware definition file</w:t>
      </w:r>
      <w:bookmarkEnd w:id="170"/>
    </w:p>
    <w:p w14:paraId="34F7498F" w14:textId="17E673A5"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Data which is referred by Anti-Malware software to determine the malicious program.</w:t>
      </w:r>
    </w:p>
    <w:p w14:paraId="7EEF4F3D" w14:textId="77777777" w:rsidR="00A60B3C" w:rsidRPr="00506703" w:rsidRDefault="00A60B3C" w:rsidP="00506703">
      <w:pPr>
        <w:widowControl w:val="0"/>
        <w:autoSpaceDE w:val="0"/>
        <w:autoSpaceDN w:val="0"/>
        <w:adjustRightInd w:val="0"/>
        <w:spacing w:line="276" w:lineRule="auto"/>
        <w:ind w:left="720"/>
        <w:jc w:val="both"/>
        <w:rPr>
          <w:rFonts w:ascii="Georgia" w:hAnsi="Georgia"/>
          <w:lang w:eastAsia="ja-JP"/>
        </w:rPr>
      </w:pPr>
    </w:p>
    <w:p w14:paraId="0DCDBD82" w14:textId="36A5EB3C" w:rsidR="00506703" w:rsidRPr="00506703" w:rsidRDefault="00A60B3C" w:rsidP="00A60B3C">
      <w:pPr>
        <w:widowControl w:val="0"/>
        <w:autoSpaceDE w:val="0"/>
        <w:autoSpaceDN w:val="0"/>
        <w:adjustRightInd w:val="0"/>
        <w:spacing w:line="276" w:lineRule="auto"/>
        <w:ind w:left="142" w:firstLine="567"/>
        <w:jc w:val="both"/>
        <w:rPr>
          <w:rFonts w:ascii="Georgia" w:hAnsi="Georgia"/>
          <w:b/>
          <w:bCs/>
          <w:lang w:eastAsia="ja-JP"/>
        </w:rPr>
      </w:pPr>
      <w:bookmarkStart w:id="171" w:name="_Ref436753216"/>
      <w:bookmarkStart w:id="172" w:name="_Toc480369402"/>
      <w:bookmarkEnd w:id="132"/>
      <w:proofErr w:type="gramStart"/>
      <w:r w:rsidRPr="00A60B3C">
        <w:rPr>
          <w:rFonts w:ascii="Georgia" w:hAnsi="Georgia"/>
          <w:bCs/>
          <w:lang w:eastAsia="ja-JP"/>
        </w:rPr>
        <w:t>17.8.32</w:t>
      </w:r>
      <w:r>
        <w:rPr>
          <w:rFonts w:ascii="Georgia" w:hAnsi="Georgia"/>
          <w:b/>
          <w:bCs/>
          <w:lang w:eastAsia="ja-JP"/>
        </w:rPr>
        <w:t xml:space="preserve">  </w:t>
      </w:r>
      <w:r w:rsidR="00506703" w:rsidRPr="00506703">
        <w:rPr>
          <w:rFonts w:ascii="Georgia" w:hAnsi="Georgia"/>
          <w:b/>
          <w:bCs/>
          <w:lang w:eastAsia="ja-JP"/>
        </w:rPr>
        <w:t>CMDB</w:t>
      </w:r>
      <w:bookmarkEnd w:id="171"/>
      <w:bookmarkEnd w:id="172"/>
      <w:proofErr w:type="gramEnd"/>
    </w:p>
    <w:p w14:paraId="28EBCD70" w14:textId="63FBB22D"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The OIST configuration management database (CMDB) is a repository that stores information regarding IT assets, as well as descriptive relationships between them.</w:t>
      </w:r>
    </w:p>
    <w:p w14:paraId="49EF4B67" w14:textId="77777777" w:rsidR="00A60B3C" w:rsidRPr="00506703" w:rsidRDefault="00A60B3C" w:rsidP="00506703">
      <w:pPr>
        <w:widowControl w:val="0"/>
        <w:autoSpaceDE w:val="0"/>
        <w:autoSpaceDN w:val="0"/>
        <w:adjustRightInd w:val="0"/>
        <w:spacing w:line="276" w:lineRule="auto"/>
        <w:ind w:left="720"/>
        <w:jc w:val="both"/>
        <w:rPr>
          <w:rFonts w:ascii="Georgia" w:hAnsi="Georgia"/>
          <w:lang w:eastAsia="ja-JP"/>
        </w:rPr>
      </w:pPr>
    </w:p>
    <w:p w14:paraId="793517C7" w14:textId="7D79FD27" w:rsidR="00506703" w:rsidRPr="00506703" w:rsidRDefault="00A60B3C" w:rsidP="00A60B3C">
      <w:pPr>
        <w:widowControl w:val="0"/>
        <w:autoSpaceDE w:val="0"/>
        <w:autoSpaceDN w:val="0"/>
        <w:adjustRightInd w:val="0"/>
        <w:spacing w:line="276" w:lineRule="auto"/>
        <w:ind w:left="142" w:firstLine="572"/>
        <w:jc w:val="both"/>
        <w:rPr>
          <w:rFonts w:ascii="Georgia" w:hAnsi="Georgia"/>
          <w:b/>
          <w:bCs/>
          <w:lang w:eastAsia="ja-JP"/>
        </w:rPr>
      </w:pPr>
      <w:bookmarkStart w:id="173" w:name="_Ref442263455"/>
      <w:bookmarkStart w:id="174" w:name="_Toc480369403"/>
      <w:proofErr w:type="gramStart"/>
      <w:r w:rsidRPr="00A60B3C">
        <w:rPr>
          <w:rFonts w:ascii="Georgia" w:hAnsi="Georgia"/>
          <w:bCs/>
          <w:lang w:eastAsia="ja-JP"/>
        </w:rPr>
        <w:t>17.8.33</w:t>
      </w:r>
      <w:r>
        <w:rPr>
          <w:rFonts w:ascii="Georgia" w:hAnsi="Georgia"/>
          <w:b/>
          <w:bCs/>
          <w:lang w:eastAsia="ja-JP"/>
        </w:rPr>
        <w:t xml:space="preserve">  </w:t>
      </w:r>
      <w:r w:rsidR="00506703" w:rsidRPr="00506703">
        <w:rPr>
          <w:rFonts w:ascii="Georgia" w:hAnsi="Georgia"/>
          <w:b/>
          <w:bCs/>
          <w:lang w:eastAsia="ja-JP"/>
        </w:rPr>
        <w:t>Software</w:t>
      </w:r>
      <w:proofErr w:type="gramEnd"/>
      <w:r w:rsidR="00506703" w:rsidRPr="00506703">
        <w:rPr>
          <w:rFonts w:ascii="Georgia" w:hAnsi="Georgia"/>
          <w:b/>
          <w:bCs/>
          <w:lang w:eastAsia="ja-JP"/>
        </w:rPr>
        <w:t xml:space="preserve"> catalog</w:t>
      </w:r>
      <w:bookmarkEnd w:id="173"/>
      <w:bookmarkEnd w:id="174"/>
    </w:p>
    <w:p w14:paraId="04DE222F" w14:textId="5E6D361A" w:rsidR="00506703" w:rsidRDefault="008251D3" w:rsidP="00506703">
      <w:pPr>
        <w:widowControl w:val="0"/>
        <w:autoSpaceDE w:val="0"/>
        <w:autoSpaceDN w:val="0"/>
        <w:adjustRightInd w:val="0"/>
        <w:spacing w:line="276" w:lineRule="auto"/>
        <w:ind w:left="720"/>
        <w:jc w:val="both"/>
        <w:rPr>
          <w:rStyle w:val="a5"/>
          <w:rFonts w:ascii="Georgia" w:hAnsi="Georgia"/>
          <w:lang w:eastAsia="ja-JP"/>
        </w:rPr>
      </w:pPr>
      <w:hyperlink r:id="rId111" w:history="1">
        <w:r w:rsidR="00506703" w:rsidRPr="00506703">
          <w:rPr>
            <w:rStyle w:val="a5"/>
            <w:rFonts w:ascii="Georgia" w:hAnsi="Georgia"/>
            <w:lang w:eastAsia="ja-JP"/>
          </w:rPr>
          <w:t>https://groups.oist.jp/it/oist-software</w:t>
        </w:r>
      </w:hyperlink>
    </w:p>
    <w:p w14:paraId="1EC178B6" w14:textId="77777777" w:rsidR="00A60B3C" w:rsidRPr="00506703" w:rsidRDefault="00A60B3C" w:rsidP="00506703">
      <w:pPr>
        <w:widowControl w:val="0"/>
        <w:autoSpaceDE w:val="0"/>
        <w:autoSpaceDN w:val="0"/>
        <w:adjustRightInd w:val="0"/>
        <w:spacing w:line="276" w:lineRule="auto"/>
        <w:ind w:left="720"/>
        <w:jc w:val="both"/>
        <w:rPr>
          <w:rFonts w:ascii="Georgia" w:hAnsi="Georgia"/>
          <w:lang w:eastAsia="ja-JP"/>
        </w:rPr>
      </w:pPr>
    </w:p>
    <w:p w14:paraId="58D22656" w14:textId="7F93AD93" w:rsidR="00506703" w:rsidRPr="00506703" w:rsidRDefault="00A60B3C" w:rsidP="00A60B3C">
      <w:pPr>
        <w:widowControl w:val="0"/>
        <w:autoSpaceDE w:val="0"/>
        <w:autoSpaceDN w:val="0"/>
        <w:adjustRightInd w:val="0"/>
        <w:spacing w:line="276" w:lineRule="auto"/>
        <w:ind w:left="142" w:firstLine="558"/>
        <w:jc w:val="both"/>
        <w:rPr>
          <w:rFonts w:ascii="Georgia" w:hAnsi="Georgia"/>
          <w:b/>
          <w:bCs/>
          <w:lang w:eastAsia="ja-JP"/>
        </w:rPr>
      </w:pPr>
      <w:bookmarkStart w:id="175" w:name="_Toc480369404"/>
      <w:proofErr w:type="gramStart"/>
      <w:r w:rsidRPr="00A60B3C">
        <w:rPr>
          <w:rFonts w:ascii="Georgia" w:hAnsi="Georgia"/>
          <w:bCs/>
          <w:lang w:eastAsia="ja-JP"/>
        </w:rPr>
        <w:t>17.8.34</w:t>
      </w:r>
      <w:r>
        <w:rPr>
          <w:rFonts w:ascii="Georgia" w:hAnsi="Georgia"/>
          <w:b/>
          <w:bCs/>
          <w:lang w:eastAsia="ja-JP"/>
        </w:rPr>
        <w:t xml:space="preserve">  </w:t>
      </w:r>
      <w:r w:rsidR="00506703" w:rsidRPr="00506703">
        <w:rPr>
          <w:rFonts w:ascii="Georgia" w:hAnsi="Georgia"/>
          <w:b/>
          <w:bCs/>
          <w:lang w:eastAsia="ja-JP"/>
        </w:rPr>
        <w:t>Disaster</w:t>
      </w:r>
      <w:proofErr w:type="gramEnd"/>
      <w:r w:rsidR="00506703" w:rsidRPr="00506703">
        <w:rPr>
          <w:rFonts w:ascii="Georgia" w:hAnsi="Georgia"/>
          <w:b/>
          <w:bCs/>
          <w:lang w:eastAsia="ja-JP"/>
        </w:rPr>
        <w:t xml:space="preserve"> recovery and Business continuity planning</w:t>
      </w:r>
      <w:bookmarkEnd w:id="175"/>
    </w:p>
    <w:p w14:paraId="1115931A" w14:textId="730EAC81"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Disaster recovery (DR) involves a set of policies, procedures, </w:t>
      </w:r>
      <w:proofErr w:type="gramStart"/>
      <w:r w:rsidRPr="00506703">
        <w:rPr>
          <w:rFonts w:ascii="Georgia" w:hAnsi="Georgia"/>
          <w:lang w:eastAsia="ja-JP"/>
        </w:rPr>
        <w:t>systems</w:t>
      </w:r>
      <w:proofErr w:type="gramEnd"/>
      <w:r w:rsidRPr="00506703">
        <w:rPr>
          <w:rFonts w:ascii="Georgia" w:hAnsi="Georgia"/>
          <w:lang w:eastAsia="ja-JP"/>
        </w:rPr>
        <w:t xml:space="preserve"> and organization to enable the recovery or continuation of vital technology infrastructure and systems following a natural or human-induced disaster.</w:t>
      </w:r>
    </w:p>
    <w:p w14:paraId="14FCCDEC" w14:textId="77777777" w:rsidR="00AD44CF" w:rsidRPr="00506703" w:rsidRDefault="00AD44CF" w:rsidP="00506703">
      <w:pPr>
        <w:widowControl w:val="0"/>
        <w:autoSpaceDE w:val="0"/>
        <w:autoSpaceDN w:val="0"/>
        <w:adjustRightInd w:val="0"/>
        <w:spacing w:line="276" w:lineRule="auto"/>
        <w:ind w:left="720"/>
        <w:jc w:val="both"/>
        <w:rPr>
          <w:rFonts w:ascii="Georgia" w:hAnsi="Georgia"/>
          <w:lang w:eastAsia="ja-JP"/>
        </w:rPr>
      </w:pPr>
    </w:p>
    <w:p w14:paraId="03B90878" w14:textId="3075268B"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Business continuity plan (BCP) is a plan to continue operations if a place of business is affected by different levels of disaster which can be localized short term disasters, to days long building wide problems, to a permanent loss of a building.</w:t>
      </w:r>
    </w:p>
    <w:p w14:paraId="1954629A" w14:textId="77777777" w:rsidR="00A60B3C" w:rsidRPr="00506703" w:rsidRDefault="00A60B3C" w:rsidP="00506703">
      <w:pPr>
        <w:widowControl w:val="0"/>
        <w:autoSpaceDE w:val="0"/>
        <w:autoSpaceDN w:val="0"/>
        <w:adjustRightInd w:val="0"/>
        <w:spacing w:line="276" w:lineRule="auto"/>
        <w:ind w:left="720"/>
        <w:jc w:val="both"/>
        <w:rPr>
          <w:rFonts w:ascii="Georgia" w:hAnsi="Georgia"/>
          <w:lang w:eastAsia="ja-JP"/>
        </w:rPr>
      </w:pPr>
    </w:p>
    <w:p w14:paraId="6C8683A9" w14:textId="2C4C60EE" w:rsidR="00506703" w:rsidRPr="00506703" w:rsidRDefault="00AD44CF" w:rsidP="00AD44CF">
      <w:pPr>
        <w:widowControl w:val="0"/>
        <w:autoSpaceDE w:val="0"/>
        <w:autoSpaceDN w:val="0"/>
        <w:adjustRightInd w:val="0"/>
        <w:spacing w:line="276" w:lineRule="auto"/>
        <w:ind w:left="142" w:firstLine="567"/>
        <w:jc w:val="both"/>
        <w:rPr>
          <w:rFonts w:ascii="Georgia" w:hAnsi="Georgia"/>
          <w:b/>
          <w:bCs/>
          <w:lang w:eastAsia="ja-JP"/>
        </w:rPr>
      </w:pPr>
      <w:bookmarkStart w:id="176" w:name="_Ref470528610"/>
      <w:bookmarkStart w:id="177" w:name="_Toc480369405"/>
      <w:proofErr w:type="gramStart"/>
      <w:r w:rsidRPr="00AD44CF">
        <w:rPr>
          <w:rFonts w:ascii="Georgia" w:hAnsi="Georgia"/>
          <w:bCs/>
          <w:lang w:eastAsia="ja-JP"/>
        </w:rPr>
        <w:t>17.8.35</w:t>
      </w:r>
      <w:r>
        <w:rPr>
          <w:rFonts w:ascii="Georgia" w:hAnsi="Georgia"/>
          <w:b/>
          <w:bCs/>
          <w:lang w:eastAsia="ja-JP"/>
        </w:rPr>
        <w:t xml:space="preserve">  </w:t>
      </w:r>
      <w:r w:rsidR="00506703" w:rsidRPr="00506703">
        <w:rPr>
          <w:rFonts w:ascii="Georgia" w:hAnsi="Georgia"/>
          <w:b/>
          <w:bCs/>
          <w:lang w:eastAsia="ja-JP"/>
        </w:rPr>
        <w:t>Information</w:t>
      </w:r>
      <w:proofErr w:type="gramEnd"/>
      <w:r w:rsidR="00506703" w:rsidRPr="00506703">
        <w:rPr>
          <w:rFonts w:ascii="Georgia" w:hAnsi="Georgia"/>
          <w:b/>
          <w:bCs/>
          <w:lang w:eastAsia="ja-JP"/>
        </w:rPr>
        <w:t xml:space="preserve"> security incident</w:t>
      </w:r>
      <w:bookmarkEnd w:id="176"/>
      <w:bookmarkEnd w:id="177"/>
    </w:p>
    <w:p w14:paraId="7F75E0B4" w14:textId="6BBD8492"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Information security incidents are defined as a single or series of unwanted events that compromise (or are likely to compromise) the confidentiality, </w:t>
      </w:r>
      <w:proofErr w:type="gramStart"/>
      <w:r w:rsidRPr="00506703">
        <w:rPr>
          <w:rFonts w:ascii="Georgia" w:hAnsi="Georgia"/>
          <w:lang w:eastAsia="ja-JP"/>
        </w:rPr>
        <w:t>integrity</w:t>
      </w:r>
      <w:proofErr w:type="gramEnd"/>
      <w:r w:rsidRPr="00506703">
        <w:rPr>
          <w:rFonts w:ascii="Georgia" w:hAnsi="Georgia"/>
          <w:lang w:eastAsia="ja-JP"/>
        </w:rPr>
        <w:t xml:space="preserve"> or availability of OIST information assets and/or breach OIST policy or Japanese law. A compromise is an incident where the security of a system or its information was successfully harmed.</w:t>
      </w:r>
    </w:p>
    <w:p w14:paraId="6093CCD9" w14:textId="77777777" w:rsidR="00AD44CF" w:rsidRPr="00506703" w:rsidRDefault="00AD44CF" w:rsidP="00506703">
      <w:pPr>
        <w:widowControl w:val="0"/>
        <w:autoSpaceDE w:val="0"/>
        <w:autoSpaceDN w:val="0"/>
        <w:adjustRightInd w:val="0"/>
        <w:spacing w:line="276" w:lineRule="auto"/>
        <w:ind w:left="720"/>
        <w:jc w:val="both"/>
        <w:rPr>
          <w:rFonts w:ascii="Georgia" w:hAnsi="Georgia"/>
          <w:lang w:eastAsia="ja-JP"/>
        </w:rPr>
      </w:pPr>
    </w:p>
    <w:p w14:paraId="683A5266" w14:textId="5CF30768" w:rsidR="0050670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Examples of information security incidents include:</w:t>
      </w:r>
    </w:p>
    <w:p w14:paraId="726FF705" w14:textId="77777777" w:rsidR="00AD44CF" w:rsidRPr="00506703" w:rsidRDefault="00AD44CF" w:rsidP="00506703">
      <w:pPr>
        <w:widowControl w:val="0"/>
        <w:autoSpaceDE w:val="0"/>
        <w:autoSpaceDN w:val="0"/>
        <w:adjustRightInd w:val="0"/>
        <w:spacing w:line="276" w:lineRule="auto"/>
        <w:ind w:left="720"/>
        <w:jc w:val="both"/>
        <w:rPr>
          <w:rFonts w:ascii="Georgia" w:hAnsi="Georgia"/>
          <w:lang w:eastAsia="ja-JP"/>
        </w:rPr>
      </w:pPr>
    </w:p>
    <w:p w14:paraId="3283748A" w14:textId="77777777" w:rsidR="00AD44CF" w:rsidRDefault="00506703" w:rsidP="00AD44CF">
      <w:pPr>
        <w:pStyle w:val="a4"/>
        <w:widowControl w:val="0"/>
        <w:numPr>
          <w:ilvl w:val="0"/>
          <w:numId w:val="50"/>
        </w:numPr>
        <w:autoSpaceDE w:val="0"/>
        <w:autoSpaceDN w:val="0"/>
        <w:adjustRightInd w:val="0"/>
        <w:spacing w:line="276" w:lineRule="auto"/>
        <w:ind w:left="952" w:hanging="210"/>
        <w:jc w:val="both"/>
        <w:rPr>
          <w:rFonts w:ascii="Georgia" w:hAnsi="Georgia"/>
          <w:lang w:eastAsia="ja-JP"/>
        </w:rPr>
      </w:pPr>
      <w:r w:rsidRPr="00AD44CF">
        <w:rPr>
          <w:rFonts w:ascii="Georgia" w:hAnsi="Georgia"/>
          <w:lang w:eastAsia="ja-JP"/>
        </w:rPr>
        <w:t>Data loss due to any cause including operation error such as personal data being e-mailed to the wrong recipient</w:t>
      </w:r>
    </w:p>
    <w:p w14:paraId="2F4A3BA9" w14:textId="77777777" w:rsidR="00AD44CF" w:rsidRDefault="00506703" w:rsidP="00AD44CF">
      <w:pPr>
        <w:pStyle w:val="a4"/>
        <w:widowControl w:val="0"/>
        <w:numPr>
          <w:ilvl w:val="0"/>
          <w:numId w:val="50"/>
        </w:numPr>
        <w:autoSpaceDE w:val="0"/>
        <w:autoSpaceDN w:val="0"/>
        <w:adjustRightInd w:val="0"/>
        <w:spacing w:line="276" w:lineRule="auto"/>
        <w:ind w:left="952" w:hanging="210"/>
        <w:jc w:val="both"/>
        <w:rPr>
          <w:rFonts w:ascii="Georgia" w:hAnsi="Georgia"/>
          <w:lang w:eastAsia="ja-JP"/>
        </w:rPr>
      </w:pPr>
      <w:r w:rsidRPr="00AD44CF">
        <w:rPr>
          <w:rFonts w:ascii="Georgia" w:hAnsi="Georgia"/>
          <w:lang w:eastAsia="ja-JP"/>
        </w:rPr>
        <w:t>Unauthorized use of a system for the processing or storage of data</w:t>
      </w:r>
    </w:p>
    <w:p w14:paraId="71894C58" w14:textId="77777777" w:rsidR="00AD44CF" w:rsidRDefault="00506703" w:rsidP="00AD44CF">
      <w:pPr>
        <w:pStyle w:val="a4"/>
        <w:widowControl w:val="0"/>
        <w:numPr>
          <w:ilvl w:val="0"/>
          <w:numId w:val="50"/>
        </w:numPr>
        <w:autoSpaceDE w:val="0"/>
        <w:autoSpaceDN w:val="0"/>
        <w:adjustRightInd w:val="0"/>
        <w:spacing w:line="276" w:lineRule="auto"/>
        <w:ind w:left="952" w:hanging="210"/>
        <w:jc w:val="both"/>
        <w:rPr>
          <w:rFonts w:ascii="Georgia" w:hAnsi="Georgia"/>
          <w:lang w:eastAsia="ja-JP"/>
        </w:rPr>
      </w:pPr>
      <w:r w:rsidRPr="00AD44CF">
        <w:rPr>
          <w:rFonts w:ascii="Georgia" w:hAnsi="Georgia"/>
          <w:lang w:eastAsia="ja-JP"/>
        </w:rPr>
        <w:t>Noncompliance with information security and acceptable use policies</w:t>
      </w:r>
    </w:p>
    <w:p w14:paraId="1072BDF0" w14:textId="77777777" w:rsidR="00AD44CF" w:rsidRDefault="00506703" w:rsidP="00AD44CF">
      <w:pPr>
        <w:pStyle w:val="a4"/>
        <w:widowControl w:val="0"/>
        <w:numPr>
          <w:ilvl w:val="0"/>
          <w:numId w:val="50"/>
        </w:numPr>
        <w:autoSpaceDE w:val="0"/>
        <w:autoSpaceDN w:val="0"/>
        <w:adjustRightInd w:val="0"/>
        <w:spacing w:line="276" w:lineRule="auto"/>
        <w:ind w:left="952" w:hanging="210"/>
        <w:jc w:val="both"/>
        <w:rPr>
          <w:rFonts w:ascii="Georgia" w:hAnsi="Georgia"/>
          <w:lang w:eastAsia="ja-JP"/>
        </w:rPr>
      </w:pPr>
      <w:r w:rsidRPr="00AD44CF">
        <w:rPr>
          <w:rFonts w:ascii="Georgia" w:hAnsi="Georgia"/>
          <w:lang w:eastAsia="ja-JP"/>
        </w:rPr>
        <w:t xml:space="preserve">Theft or other loss of a laptop, desktop, PDA, or other device that stores the University information, </w:t>
      </w:r>
      <w:proofErr w:type="gramStart"/>
      <w:r w:rsidRPr="00AD44CF">
        <w:rPr>
          <w:rFonts w:ascii="Georgia" w:hAnsi="Georgia"/>
          <w:lang w:eastAsia="ja-JP"/>
        </w:rPr>
        <w:t>whether or not</w:t>
      </w:r>
      <w:proofErr w:type="gramEnd"/>
      <w:r w:rsidRPr="00AD44CF">
        <w:rPr>
          <w:rFonts w:ascii="Georgia" w:hAnsi="Georgia"/>
          <w:lang w:eastAsia="ja-JP"/>
        </w:rPr>
        <w:t xml:space="preserve"> the device is owned by the University</w:t>
      </w:r>
    </w:p>
    <w:p w14:paraId="48DFA00C" w14:textId="77777777" w:rsidR="00AD44CF" w:rsidRDefault="00506703" w:rsidP="00AD44CF">
      <w:pPr>
        <w:pStyle w:val="a4"/>
        <w:widowControl w:val="0"/>
        <w:numPr>
          <w:ilvl w:val="0"/>
          <w:numId w:val="50"/>
        </w:numPr>
        <w:autoSpaceDE w:val="0"/>
        <w:autoSpaceDN w:val="0"/>
        <w:adjustRightInd w:val="0"/>
        <w:spacing w:line="276" w:lineRule="auto"/>
        <w:ind w:left="952" w:hanging="210"/>
        <w:jc w:val="both"/>
        <w:rPr>
          <w:rFonts w:ascii="Georgia" w:hAnsi="Georgia"/>
          <w:lang w:eastAsia="ja-JP"/>
        </w:rPr>
      </w:pPr>
      <w:r w:rsidRPr="00AD44CF">
        <w:rPr>
          <w:rFonts w:ascii="Georgia" w:hAnsi="Georgia"/>
          <w:lang w:eastAsia="ja-JP"/>
        </w:rPr>
        <w:t>Attempts (either failed or successful) to gain unauthorized access to a system or its data</w:t>
      </w:r>
    </w:p>
    <w:p w14:paraId="7163BDEE" w14:textId="77777777" w:rsidR="00AD44CF" w:rsidRDefault="00506703" w:rsidP="00AD44CF">
      <w:pPr>
        <w:pStyle w:val="a4"/>
        <w:widowControl w:val="0"/>
        <w:numPr>
          <w:ilvl w:val="0"/>
          <w:numId w:val="50"/>
        </w:numPr>
        <w:autoSpaceDE w:val="0"/>
        <w:autoSpaceDN w:val="0"/>
        <w:adjustRightInd w:val="0"/>
        <w:spacing w:line="276" w:lineRule="auto"/>
        <w:ind w:left="952" w:hanging="210"/>
        <w:jc w:val="both"/>
        <w:rPr>
          <w:rFonts w:ascii="Georgia" w:hAnsi="Georgia"/>
          <w:lang w:eastAsia="ja-JP"/>
        </w:rPr>
      </w:pPr>
      <w:r w:rsidRPr="00AD44CF">
        <w:rPr>
          <w:rFonts w:ascii="Georgia" w:hAnsi="Georgia"/>
          <w:lang w:eastAsia="ja-JP"/>
        </w:rPr>
        <w:t>Unwanted disruption or denial of service</w:t>
      </w:r>
    </w:p>
    <w:p w14:paraId="61963648" w14:textId="407E7224" w:rsidR="00506703" w:rsidRDefault="00506703" w:rsidP="00AD44CF">
      <w:pPr>
        <w:pStyle w:val="a4"/>
        <w:widowControl w:val="0"/>
        <w:numPr>
          <w:ilvl w:val="0"/>
          <w:numId w:val="50"/>
        </w:numPr>
        <w:autoSpaceDE w:val="0"/>
        <w:autoSpaceDN w:val="0"/>
        <w:adjustRightInd w:val="0"/>
        <w:spacing w:line="276" w:lineRule="auto"/>
        <w:ind w:left="952" w:hanging="210"/>
        <w:jc w:val="both"/>
        <w:rPr>
          <w:rFonts w:ascii="Georgia" w:hAnsi="Georgia"/>
          <w:lang w:eastAsia="ja-JP"/>
        </w:rPr>
      </w:pPr>
      <w:r w:rsidRPr="00AD44CF">
        <w:rPr>
          <w:rFonts w:ascii="Georgia" w:hAnsi="Georgia"/>
          <w:lang w:eastAsia="ja-JP"/>
        </w:rPr>
        <w:t>Malfunctions of software or hardware</w:t>
      </w:r>
    </w:p>
    <w:p w14:paraId="4DEDA133" w14:textId="77777777" w:rsidR="00AD44CF" w:rsidRPr="00AD44CF" w:rsidRDefault="00AD44CF" w:rsidP="00AD44CF">
      <w:pPr>
        <w:widowControl w:val="0"/>
        <w:autoSpaceDE w:val="0"/>
        <w:autoSpaceDN w:val="0"/>
        <w:adjustRightInd w:val="0"/>
        <w:spacing w:line="276" w:lineRule="auto"/>
        <w:ind w:left="742"/>
        <w:jc w:val="both"/>
        <w:rPr>
          <w:rFonts w:ascii="Georgia" w:hAnsi="Georgia"/>
          <w:lang w:eastAsia="ja-JP"/>
        </w:rPr>
      </w:pPr>
    </w:p>
    <w:p w14:paraId="5AAD473D" w14:textId="304CAC38" w:rsidR="00506703" w:rsidRPr="00506703" w:rsidRDefault="00AD44CF" w:rsidP="00AD44CF">
      <w:pPr>
        <w:widowControl w:val="0"/>
        <w:autoSpaceDE w:val="0"/>
        <w:autoSpaceDN w:val="0"/>
        <w:adjustRightInd w:val="0"/>
        <w:spacing w:line="276" w:lineRule="auto"/>
        <w:ind w:left="142" w:firstLine="567"/>
        <w:jc w:val="both"/>
        <w:rPr>
          <w:rFonts w:ascii="Georgia" w:hAnsi="Georgia"/>
          <w:b/>
          <w:bCs/>
          <w:lang w:eastAsia="ja-JP"/>
        </w:rPr>
      </w:pPr>
      <w:bookmarkStart w:id="178" w:name="_Ref442264508"/>
      <w:bookmarkStart w:id="179" w:name="_Toc480369406"/>
      <w:proofErr w:type="gramStart"/>
      <w:r w:rsidRPr="00AD44CF">
        <w:rPr>
          <w:rFonts w:ascii="Georgia" w:hAnsi="Georgia"/>
          <w:bCs/>
          <w:lang w:eastAsia="ja-JP"/>
        </w:rPr>
        <w:t>17.8.36</w:t>
      </w:r>
      <w:r>
        <w:rPr>
          <w:rFonts w:ascii="Georgia" w:hAnsi="Georgia"/>
          <w:b/>
          <w:bCs/>
          <w:lang w:eastAsia="ja-JP"/>
        </w:rPr>
        <w:t xml:space="preserve">  </w:t>
      </w:r>
      <w:r w:rsidR="00506703" w:rsidRPr="00506703">
        <w:rPr>
          <w:rFonts w:ascii="Georgia" w:hAnsi="Georgia"/>
          <w:b/>
          <w:bCs/>
          <w:lang w:eastAsia="ja-JP"/>
        </w:rPr>
        <w:t>An</w:t>
      </w:r>
      <w:proofErr w:type="gramEnd"/>
      <w:r w:rsidR="00506703" w:rsidRPr="00506703">
        <w:rPr>
          <w:rFonts w:ascii="Georgia" w:hAnsi="Georgia"/>
          <w:b/>
          <w:bCs/>
          <w:lang w:eastAsia="ja-JP"/>
        </w:rPr>
        <w:t xml:space="preserve"> advanced persistent threat (APT)</w:t>
      </w:r>
      <w:bookmarkEnd w:id="178"/>
      <w:bookmarkEnd w:id="179"/>
    </w:p>
    <w:p w14:paraId="0E6474A0" w14:textId="6FDB853B" w:rsidR="00506703" w:rsidRPr="00CD0453" w:rsidRDefault="00506703" w:rsidP="00506703">
      <w:pPr>
        <w:widowControl w:val="0"/>
        <w:autoSpaceDE w:val="0"/>
        <w:autoSpaceDN w:val="0"/>
        <w:adjustRightInd w:val="0"/>
        <w:spacing w:line="276" w:lineRule="auto"/>
        <w:ind w:left="720"/>
        <w:jc w:val="both"/>
        <w:rPr>
          <w:rFonts w:ascii="Georgia" w:hAnsi="Georgia"/>
          <w:lang w:eastAsia="ja-JP"/>
        </w:rPr>
      </w:pPr>
      <w:r w:rsidRPr="00506703">
        <w:rPr>
          <w:rFonts w:ascii="Georgia" w:hAnsi="Georgia"/>
          <w:lang w:eastAsia="ja-JP"/>
        </w:rPr>
        <w:t xml:space="preserve">An advanced persistent threat (APT) is a set of stealthy and continuous computer hacking processes, often orchestrated by human(s) targeting a specific entity. APT processes require a high degree of covertness over a long period of time. The advanced process signifies sophisticated techniques using malware to exploit vulnerabilities in systems. The persistent process </w:t>
      </w:r>
      <w:r w:rsidRPr="00506703">
        <w:rPr>
          <w:rFonts w:ascii="Georgia" w:hAnsi="Georgia"/>
          <w:lang w:eastAsia="ja-JP"/>
        </w:rPr>
        <w:lastRenderedPageBreak/>
        <w:t>suggests that an external command and control system is continuously monitoring and extracting data from a specific</w:t>
      </w:r>
      <w:r>
        <w:rPr>
          <w:rFonts w:ascii="Georgia" w:hAnsi="Georgia"/>
          <w:lang w:eastAsia="ja-JP"/>
        </w:rPr>
        <w:t xml:space="preserve"> target. The threat process </w:t>
      </w:r>
      <w:r w:rsidRPr="00506703">
        <w:rPr>
          <w:rFonts w:ascii="Georgia" w:hAnsi="Georgia"/>
          <w:lang w:eastAsia="ja-JP"/>
        </w:rPr>
        <w:t>indicates human involvement in orchestrating the attack.</w:t>
      </w:r>
    </w:p>
    <w:sectPr w:rsidR="00506703" w:rsidRPr="00CD0453" w:rsidSect="00185E71">
      <w:footerReference w:type="default" r:id="rId1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25D6C" w14:textId="77777777" w:rsidR="00882FB1" w:rsidRDefault="00882FB1" w:rsidP="007313E0">
      <w:r>
        <w:separator/>
      </w:r>
    </w:p>
  </w:endnote>
  <w:endnote w:type="continuationSeparator" w:id="0">
    <w:p w14:paraId="223F6356" w14:textId="77777777" w:rsidR="00882FB1" w:rsidRDefault="00882FB1" w:rsidP="007313E0">
      <w:r>
        <w:continuationSeparator/>
      </w:r>
    </w:p>
  </w:endnote>
  <w:endnote w:type="continuationNotice" w:id="1">
    <w:p w14:paraId="4EEC627C" w14:textId="77777777" w:rsidR="00882FB1" w:rsidRDefault="00882F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ＭＳ 明朝"/>
    <w:charset w:val="80"/>
    <w:family w:val="swiss"/>
    <w:pitch w:val="variable"/>
  </w:font>
  <w:font w:name="WenQuanYi Micro Hei">
    <w:altName w:val="ＭＳ 明朝"/>
    <w:charset w:val="80"/>
    <w:family w:val="auto"/>
    <w:pitch w:val="variable"/>
  </w:font>
  <w:font w:name="Lohit Hindi">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ＭＳ Ｐ明朝"/>
    <w:charset w:val="80"/>
    <w:family w:val="roman"/>
    <w:pitch w:val="variable"/>
  </w:font>
  <w:font w:name="Mangal">
    <w:panose1 w:val="00000400000000000000"/>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128992"/>
      <w:docPartObj>
        <w:docPartGallery w:val="Page Numbers (Bottom of Page)"/>
        <w:docPartUnique/>
      </w:docPartObj>
    </w:sdtPr>
    <w:sdtEndPr/>
    <w:sdtContent>
      <w:p w14:paraId="11B7FDA8" w14:textId="12953E8A" w:rsidR="0022130D" w:rsidRDefault="0022130D">
        <w:pPr>
          <w:pStyle w:val="af4"/>
          <w:jc w:val="center"/>
        </w:pPr>
        <w:r>
          <w:fldChar w:fldCharType="begin"/>
        </w:r>
        <w:r>
          <w:instrText>PAGE   \* MERGEFORMAT</w:instrText>
        </w:r>
        <w:r>
          <w:fldChar w:fldCharType="separate"/>
        </w:r>
        <w:r w:rsidRPr="004143F1">
          <w:rPr>
            <w:noProof/>
            <w:lang w:eastAsia="ja-JP"/>
          </w:rPr>
          <w:t>24</w:t>
        </w:r>
        <w:r>
          <w:fldChar w:fldCharType="end"/>
        </w:r>
      </w:p>
    </w:sdtContent>
  </w:sdt>
  <w:p w14:paraId="58525D56" w14:textId="205289D0" w:rsidR="0022130D" w:rsidRPr="00D0786F" w:rsidRDefault="0022130D" w:rsidP="00C35C78">
    <w:pPr>
      <w:pStyle w:val="af4"/>
      <w:jc w:val="right"/>
      <w:rPr>
        <w:rFonts w:ascii="Georgia" w:hAnsi="Georgia"/>
        <w:sz w:val="18"/>
        <w:szCs w:val="18"/>
      </w:rPr>
    </w:pPr>
    <w:r w:rsidRPr="00D0786F">
      <w:rPr>
        <w:rFonts w:ascii="Georgia" w:hAnsi="Georgia"/>
        <w:sz w:val="18"/>
        <w:szCs w:val="18"/>
      </w:rPr>
      <w:t>ch17_information-technology-&amp;-security_</w:t>
    </w:r>
    <w:r w:rsidRPr="00D0786F">
      <w:rPr>
        <w:rFonts w:ascii="Georgia" w:hAnsi="Georgia"/>
        <w:sz w:val="18"/>
        <w:szCs w:val="18"/>
        <w:lang w:eastAsia="ja-JP"/>
      </w:rPr>
      <w:t>en</w:t>
    </w:r>
    <w:r w:rsidRPr="00D0786F">
      <w:rPr>
        <w:rFonts w:ascii="Georgia" w:hAnsi="Georgia"/>
        <w:sz w:val="18"/>
        <w:szCs w:val="18"/>
      </w:rPr>
      <w:t>_</w:t>
    </w:r>
    <w:r w:rsidRPr="00D0786F">
      <w:rPr>
        <w:rFonts w:ascii="Georgia" w:hAnsi="Georgia"/>
        <w:sz w:val="18"/>
        <w:szCs w:val="18"/>
        <w:lang w:eastAsia="ja-JP"/>
      </w:rPr>
      <w:t>20</w:t>
    </w:r>
    <w:r w:rsidR="00585D9B">
      <w:rPr>
        <w:rFonts w:ascii="Georgia" w:hAnsi="Georgia"/>
        <w:sz w:val="18"/>
        <w:szCs w:val="18"/>
        <w:lang w:eastAsia="ja-JP"/>
      </w:rPr>
      <w:t>2</w:t>
    </w:r>
    <w:r w:rsidR="00EE5C56">
      <w:rPr>
        <w:rFonts w:ascii="Georgia" w:hAnsi="Georgia"/>
        <w:sz w:val="18"/>
        <w:szCs w:val="18"/>
        <w:lang w:eastAsia="ja-JP"/>
      </w:rPr>
      <w:t>2</w:t>
    </w:r>
    <w:r w:rsidR="00904844">
      <w:rPr>
        <w:rFonts w:ascii="Georgia" w:hAnsi="Georgia"/>
        <w:sz w:val="18"/>
        <w:szCs w:val="18"/>
        <w:lang w:eastAsia="ja-JP"/>
      </w:rPr>
      <w:t>1</w:t>
    </w:r>
    <w:r w:rsidR="00B63C9E">
      <w:rPr>
        <w:rFonts w:ascii="Georgia" w:hAnsi="Georgia"/>
        <w:sz w:val="18"/>
        <w:szCs w:val="18"/>
        <w:lang w:eastAsia="ja-JP"/>
      </w:rPr>
      <w:t>201</w:t>
    </w:r>
    <w:r w:rsidRPr="00D0786F">
      <w:rPr>
        <w:rFonts w:ascii="Georgia" w:hAnsi="Georgia"/>
        <w:sz w:val="18"/>
        <w:szCs w:val="18"/>
        <w:lang w:eastAsia="ja-JP"/>
      </w:rPr>
      <w:t>_</w:t>
    </w:r>
    <w:r w:rsidR="006C24CF">
      <w:rPr>
        <w:rFonts w:ascii="Georgia" w:hAnsi="Georgia"/>
        <w:sz w:val="18"/>
        <w:szCs w:val="18"/>
        <w:lang w:eastAsia="ja-JP"/>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098ED" w14:textId="77777777" w:rsidR="00882FB1" w:rsidRDefault="00882FB1" w:rsidP="007313E0">
      <w:r>
        <w:separator/>
      </w:r>
    </w:p>
  </w:footnote>
  <w:footnote w:type="continuationSeparator" w:id="0">
    <w:p w14:paraId="15ED9B2D" w14:textId="77777777" w:rsidR="00882FB1" w:rsidRDefault="00882FB1" w:rsidP="007313E0">
      <w:r>
        <w:continuationSeparator/>
      </w:r>
    </w:p>
  </w:footnote>
  <w:footnote w:type="continuationNotice" w:id="1">
    <w:p w14:paraId="1D33C27D" w14:textId="77777777" w:rsidR="00882FB1" w:rsidRDefault="00882F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pStyle w:val="1"/>
      <w:lvlText w:val="•"/>
      <w:lvlJc w:val="left"/>
      <w:pPr>
        <w:ind w:left="720" w:hanging="360"/>
      </w:pPr>
    </w:lvl>
    <w:lvl w:ilvl="1" w:tplc="FFFFFFFF">
      <w:numFmt w:val="decimal"/>
      <w:lvlText w:val=""/>
      <w:lvlJc w:val="left"/>
    </w:lvl>
    <w:lvl w:ilvl="2" w:tplc="FFFFFFFF">
      <w:numFmt w:val="decimal"/>
      <w:pStyle w:val="3"/>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1F"/>
    <w:multiLevelType w:val="hybridMultilevel"/>
    <w:tmpl w:val="A96E9328"/>
    <w:lvl w:ilvl="0" w:tplc="00000BB9">
      <w:start w:val="1"/>
      <w:numFmt w:val="bullet"/>
      <w:lvlText w:val="•"/>
      <w:lvlJc w:val="left"/>
      <w:pPr>
        <w:ind w:left="720" w:hanging="360"/>
      </w:pPr>
    </w:lvl>
    <w:lvl w:ilvl="1" w:tplc="00000BB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C52AB4"/>
    <w:multiLevelType w:val="hybridMultilevel"/>
    <w:tmpl w:val="D01C51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C14132E"/>
    <w:multiLevelType w:val="hybridMultilevel"/>
    <w:tmpl w:val="E8EC6B10"/>
    <w:lvl w:ilvl="0" w:tplc="04090001">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7" w15:restartNumberingAfterBreak="0">
    <w:nsid w:val="0D7451D2"/>
    <w:multiLevelType w:val="hybridMultilevel"/>
    <w:tmpl w:val="38D47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96641C"/>
    <w:multiLevelType w:val="hybridMultilevel"/>
    <w:tmpl w:val="844249E2"/>
    <w:lvl w:ilvl="0" w:tplc="04090001">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15:restartNumberingAfterBreak="0">
    <w:nsid w:val="1476255F"/>
    <w:multiLevelType w:val="hybridMultilevel"/>
    <w:tmpl w:val="E24860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7AB28BD"/>
    <w:multiLevelType w:val="hybridMultilevel"/>
    <w:tmpl w:val="02C6B3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5682F"/>
    <w:multiLevelType w:val="hybridMultilevel"/>
    <w:tmpl w:val="BB3472EE"/>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02523D"/>
    <w:multiLevelType w:val="hybridMultilevel"/>
    <w:tmpl w:val="68B41816"/>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C35510E"/>
    <w:multiLevelType w:val="hybridMultilevel"/>
    <w:tmpl w:val="BAF83E40"/>
    <w:lvl w:ilvl="0" w:tplc="04090001">
      <w:start w:val="1"/>
      <w:numFmt w:val="bullet"/>
      <w:lvlText w:val=""/>
      <w:lvlJc w:val="left"/>
      <w:pPr>
        <w:ind w:left="1462" w:hanging="360"/>
      </w:pPr>
      <w:rPr>
        <w:rFonts w:ascii="Wingdings" w:hAnsi="Wingdings" w:hint="default"/>
      </w:rPr>
    </w:lvl>
    <w:lvl w:ilvl="1" w:tplc="04090003" w:tentative="1">
      <w:start w:val="1"/>
      <w:numFmt w:val="bullet"/>
      <w:lvlText w:val="o"/>
      <w:lvlJc w:val="left"/>
      <w:pPr>
        <w:ind w:left="2182" w:hanging="360"/>
      </w:pPr>
      <w:rPr>
        <w:rFonts w:ascii="Courier New" w:hAnsi="Courier New" w:cs="Courier New" w:hint="default"/>
      </w:rPr>
    </w:lvl>
    <w:lvl w:ilvl="2" w:tplc="04090005" w:tentative="1">
      <w:start w:val="1"/>
      <w:numFmt w:val="bullet"/>
      <w:lvlText w:val=""/>
      <w:lvlJc w:val="left"/>
      <w:pPr>
        <w:ind w:left="2902" w:hanging="360"/>
      </w:pPr>
      <w:rPr>
        <w:rFonts w:ascii="Wingdings" w:hAnsi="Wingdings" w:hint="default"/>
      </w:rPr>
    </w:lvl>
    <w:lvl w:ilvl="3" w:tplc="04090001" w:tentative="1">
      <w:start w:val="1"/>
      <w:numFmt w:val="bullet"/>
      <w:lvlText w:val=""/>
      <w:lvlJc w:val="left"/>
      <w:pPr>
        <w:ind w:left="3622" w:hanging="360"/>
      </w:pPr>
      <w:rPr>
        <w:rFonts w:ascii="Symbol" w:hAnsi="Symbol" w:hint="default"/>
      </w:rPr>
    </w:lvl>
    <w:lvl w:ilvl="4" w:tplc="04090003" w:tentative="1">
      <w:start w:val="1"/>
      <w:numFmt w:val="bullet"/>
      <w:lvlText w:val="o"/>
      <w:lvlJc w:val="left"/>
      <w:pPr>
        <w:ind w:left="4342" w:hanging="360"/>
      </w:pPr>
      <w:rPr>
        <w:rFonts w:ascii="Courier New" w:hAnsi="Courier New" w:cs="Courier New" w:hint="default"/>
      </w:rPr>
    </w:lvl>
    <w:lvl w:ilvl="5" w:tplc="04090005" w:tentative="1">
      <w:start w:val="1"/>
      <w:numFmt w:val="bullet"/>
      <w:lvlText w:val=""/>
      <w:lvlJc w:val="left"/>
      <w:pPr>
        <w:ind w:left="5062" w:hanging="360"/>
      </w:pPr>
      <w:rPr>
        <w:rFonts w:ascii="Wingdings" w:hAnsi="Wingdings" w:hint="default"/>
      </w:rPr>
    </w:lvl>
    <w:lvl w:ilvl="6" w:tplc="04090001" w:tentative="1">
      <w:start w:val="1"/>
      <w:numFmt w:val="bullet"/>
      <w:lvlText w:val=""/>
      <w:lvlJc w:val="left"/>
      <w:pPr>
        <w:ind w:left="5782" w:hanging="360"/>
      </w:pPr>
      <w:rPr>
        <w:rFonts w:ascii="Symbol" w:hAnsi="Symbol" w:hint="default"/>
      </w:rPr>
    </w:lvl>
    <w:lvl w:ilvl="7" w:tplc="04090003" w:tentative="1">
      <w:start w:val="1"/>
      <w:numFmt w:val="bullet"/>
      <w:lvlText w:val="o"/>
      <w:lvlJc w:val="left"/>
      <w:pPr>
        <w:ind w:left="6502" w:hanging="360"/>
      </w:pPr>
      <w:rPr>
        <w:rFonts w:ascii="Courier New" w:hAnsi="Courier New" w:cs="Courier New" w:hint="default"/>
      </w:rPr>
    </w:lvl>
    <w:lvl w:ilvl="8" w:tplc="04090005" w:tentative="1">
      <w:start w:val="1"/>
      <w:numFmt w:val="bullet"/>
      <w:lvlText w:val=""/>
      <w:lvlJc w:val="left"/>
      <w:pPr>
        <w:ind w:left="7222" w:hanging="360"/>
      </w:pPr>
      <w:rPr>
        <w:rFonts w:ascii="Wingdings" w:hAnsi="Wingdings" w:hint="default"/>
      </w:rPr>
    </w:lvl>
  </w:abstractNum>
  <w:abstractNum w:abstractNumId="14" w15:restartNumberingAfterBreak="0">
    <w:nsid w:val="1F3F5A7F"/>
    <w:multiLevelType w:val="hybridMultilevel"/>
    <w:tmpl w:val="8EDC2370"/>
    <w:lvl w:ilvl="0" w:tplc="04090001">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207019A6"/>
    <w:multiLevelType w:val="hybridMultilevel"/>
    <w:tmpl w:val="1A1AC418"/>
    <w:lvl w:ilvl="0" w:tplc="04090001">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6" w15:restartNumberingAfterBreak="0">
    <w:nsid w:val="224C647C"/>
    <w:multiLevelType w:val="hybridMultilevel"/>
    <w:tmpl w:val="8DD0059E"/>
    <w:lvl w:ilvl="0" w:tplc="04090001">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24FD32BE"/>
    <w:multiLevelType w:val="hybridMultilevel"/>
    <w:tmpl w:val="C396C5DC"/>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A67B44"/>
    <w:multiLevelType w:val="hybridMultilevel"/>
    <w:tmpl w:val="6F662836"/>
    <w:lvl w:ilvl="0" w:tplc="04090001">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9" w15:restartNumberingAfterBreak="0">
    <w:nsid w:val="2D5263FA"/>
    <w:multiLevelType w:val="multilevel"/>
    <w:tmpl w:val="738079F6"/>
    <w:lvl w:ilvl="0">
      <w:start w:val="17"/>
      <w:numFmt w:val="decimal"/>
      <w:lvlText w:val="%1"/>
      <w:lvlJc w:val="left"/>
      <w:pPr>
        <w:ind w:left="420" w:hanging="420"/>
      </w:pPr>
      <w:rPr>
        <w:rFonts w:hint="default"/>
        <w:color w:val="auto"/>
      </w:rPr>
    </w:lvl>
    <w:lvl w:ilvl="1">
      <w:start w:val="5"/>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1607606"/>
    <w:multiLevelType w:val="hybridMultilevel"/>
    <w:tmpl w:val="E8D4A980"/>
    <w:lvl w:ilvl="0" w:tplc="E4E25024">
      <w:numFmt w:val="bullet"/>
      <w:lvlText w:val="•"/>
      <w:lvlJc w:val="left"/>
      <w:pPr>
        <w:ind w:left="2160" w:hanging="72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1" w15:restartNumberingAfterBreak="0">
    <w:nsid w:val="32E951BC"/>
    <w:multiLevelType w:val="hybridMultilevel"/>
    <w:tmpl w:val="FE523D0E"/>
    <w:lvl w:ilvl="0" w:tplc="E4E25024">
      <w:numFmt w:val="bullet"/>
      <w:lvlText w:val="•"/>
      <w:lvlJc w:val="left"/>
      <w:pPr>
        <w:ind w:left="1800" w:hanging="360"/>
      </w:pPr>
      <w:rPr>
        <w:rFonts w:ascii="ＭＳ 明朝" w:eastAsia="ＭＳ 明朝" w:hAnsi="ＭＳ 明朝" w:cs="Times New Roman" w:hint="eastAsia"/>
      </w:rPr>
    </w:lvl>
    <w:lvl w:ilvl="1" w:tplc="CF3CC0EE">
      <w:numFmt w:val="bullet"/>
      <w:lvlText w:val=""/>
      <w:lvlJc w:val="left"/>
      <w:pPr>
        <w:ind w:left="2580" w:hanging="720"/>
      </w:pPr>
      <w:rPr>
        <w:rFonts w:ascii="Wingdings" w:eastAsiaTheme="minorEastAsia" w:hAnsi="Wingdings" w:cs="Times New Roman"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15:restartNumberingAfterBreak="0">
    <w:nsid w:val="40286FD3"/>
    <w:multiLevelType w:val="hybridMultilevel"/>
    <w:tmpl w:val="C38685B0"/>
    <w:lvl w:ilvl="0" w:tplc="4C2A6EAA">
      <w:start w:val="1"/>
      <w:numFmt w:val="lowerLetter"/>
      <w:pStyle w:val="Num"/>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40815889"/>
    <w:multiLevelType w:val="hybridMultilevel"/>
    <w:tmpl w:val="9C7A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2488D"/>
    <w:multiLevelType w:val="hybridMultilevel"/>
    <w:tmpl w:val="610EB346"/>
    <w:lvl w:ilvl="0" w:tplc="2408B378">
      <w:start w:val="1"/>
      <w:numFmt w:val="bullet"/>
      <w:pStyle w:val="Bull"/>
      <w:lvlText w:val=""/>
      <w:lvlJc w:val="left"/>
      <w:pPr>
        <w:tabs>
          <w:tab w:val="num" w:pos="1080"/>
        </w:tabs>
        <w:ind w:left="1080" w:hanging="360"/>
      </w:pPr>
      <w:rPr>
        <w:rFonts w:ascii="Wingdings" w:hAnsi="Wingdings" w:hint="default"/>
      </w:rPr>
    </w:lvl>
    <w:lvl w:ilvl="1" w:tplc="E80A7200">
      <w:start w:val="1"/>
      <w:numFmt w:val="bullet"/>
      <w:pStyle w:val="Bullin"/>
      <w:lvlText w:val="o"/>
      <w:lvlJc w:val="left"/>
      <w:pPr>
        <w:tabs>
          <w:tab w:val="num" w:pos="1485"/>
        </w:tabs>
        <w:ind w:left="1485" w:hanging="360"/>
      </w:pPr>
      <w:rPr>
        <w:rFonts w:ascii="Courier New" w:hAnsi="Courier New" w:cs="Times New Roman"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Times New Roman"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Times New Roman"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25" w15:restartNumberingAfterBreak="0">
    <w:nsid w:val="474D0BBA"/>
    <w:multiLevelType w:val="hybridMultilevel"/>
    <w:tmpl w:val="1C72AB76"/>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12AB4"/>
    <w:multiLevelType w:val="hybridMultilevel"/>
    <w:tmpl w:val="DBDAE340"/>
    <w:lvl w:ilvl="0" w:tplc="10C6C46C">
      <w:start w:val="17"/>
      <w:numFmt w:val="bullet"/>
      <w:lvlText w:val="-"/>
      <w:lvlJc w:val="left"/>
      <w:pPr>
        <w:ind w:left="2592" w:hanging="360"/>
      </w:pPr>
      <w:rPr>
        <w:rFonts w:ascii="Georgia" w:eastAsiaTheme="minorEastAsia" w:hAnsi="Georgia" w:cs="Times New Roman" w:hint="default"/>
      </w:rPr>
    </w:lvl>
    <w:lvl w:ilvl="1" w:tplc="04090003" w:tentative="1">
      <w:start w:val="1"/>
      <w:numFmt w:val="bullet"/>
      <w:lvlText w:val="o"/>
      <w:lvlJc w:val="left"/>
      <w:pPr>
        <w:ind w:left="3312" w:hanging="360"/>
      </w:pPr>
      <w:rPr>
        <w:rFonts w:ascii="Courier New" w:hAnsi="Courier New" w:cs="Courier New" w:hint="default"/>
      </w:rPr>
    </w:lvl>
    <w:lvl w:ilvl="2" w:tplc="04090005" w:tentative="1">
      <w:start w:val="1"/>
      <w:numFmt w:val="bullet"/>
      <w:lvlText w:val=""/>
      <w:lvlJc w:val="left"/>
      <w:pPr>
        <w:ind w:left="4032" w:hanging="360"/>
      </w:pPr>
      <w:rPr>
        <w:rFonts w:ascii="Wingdings" w:hAnsi="Wingdings" w:hint="default"/>
      </w:rPr>
    </w:lvl>
    <w:lvl w:ilvl="3" w:tplc="04090001" w:tentative="1">
      <w:start w:val="1"/>
      <w:numFmt w:val="bullet"/>
      <w:lvlText w:val=""/>
      <w:lvlJc w:val="left"/>
      <w:pPr>
        <w:ind w:left="4752" w:hanging="360"/>
      </w:pPr>
      <w:rPr>
        <w:rFonts w:ascii="Symbol" w:hAnsi="Symbol" w:hint="default"/>
      </w:rPr>
    </w:lvl>
    <w:lvl w:ilvl="4" w:tplc="04090003" w:tentative="1">
      <w:start w:val="1"/>
      <w:numFmt w:val="bullet"/>
      <w:lvlText w:val="o"/>
      <w:lvlJc w:val="left"/>
      <w:pPr>
        <w:ind w:left="5472" w:hanging="360"/>
      </w:pPr>
      <w:rPr>
        <w:rFonts w:ascii="Courier New" w:hAnsi="Courier New" w:cs="Courier New" w:hint="default"/>
      </w:rPr>
    </w:lvl>
    <w:lvl w:ilvl="5" w:tplc="04090005" w:tentative="1">
      <w:start w:val="1"/>
      <w:numFmt w:val="bullet"/>
      <w:lvlText w:val=""/>
      <w:lvlJc w:val="left"/>
      <w:pPr>
        <w:ind w:left="6192" w:hanging="360"/>
      </w:pPr>
      <w:rPr>
        <w:rFonts w:ascii="Wingdings" w:hAnsi="Wingdings" w:hint="default"/>
      </w:rPr>
    </w:lvl>
    <w:lvl w:ilvl="6" w:tplc="04090001" w:tentative="1">
      <w:start w:val="1"/>
      <w:numFmt w:val="bullet"/>
      <w:lvlText w:val=""/>
      <w:lvlJc w:val="left"/>
      <w:pPr>
        <w:ind w:left="6912" w:hanging="360"/>
      </w:pPr>
      <w:rPr>
        <w:rFonts w:ascii="Symbol" w:hAnsi="Symbol" w:hint="default"/>
      </w:rPr>
    </w:lvl>
    <w:lvl w:ilvl="7" w:tplc="04090003" w:tentative="1">
      <w:start w:val="1"/>
      <w:numFmt w:val="bullet"/>
      <w:lvlText w:val="o"/>
      <w:lvlJc w:val="left"/>
      <w:pPr>
        <w:ind w:left="7632" w:hanging="360"/>
      </w:pPr>
      <w:rPr>
        <w:rFonts w:ascii="Courier New" w:hAnsi="Courier New" w:cs="Courier New" w:hint="default"/>
      </w:rPr>
    </w:lvl>
    <w:lvl w:ilvl="8" w:tplc="04090005" w:tentative="1">
      <w:start w:val="1"/>
      <w:numFmt w:val="bullet"/>
      <w:lvlText w:val=""/>
      <w:lvlJc w:val="left"/>
      <w:pPr>
        <w:ind w:left="8352" w:hanging="360"/>
      </w:pPr>
      <w:rPr>
        <w:rFonts w:ascii="Wingdings" w:hAnsi="Wingdings" w:hint="default"/>
      </w:rPr>
    </w:lvl>
  </w:abstractNum>
  <w:abstractNum w:abstractNumId="27" w15:restartNumberingAfterBreak="0">
    <w:nsid w:val="49546F69"/>
    <w:multiLevelType w:val="hybridMultilevel"/>
    <w:tmpl w:val="A1049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B263CD0"/>
    <w:multiLevelType w:val="hybridMultilevel"/>
    <w:tmpl w:val="8F74CA72"/>
    <w:lvl w:ilvl="0" w:tplc="E4E25024">
      <w:numFmt w:val="bullet"/>
      <w:lvlText w:val="•"/>
      <w:lvlJc w:val="left"/>
      <w:pPr>
        <w:ind w:left="2580" w:hanging="420"/>
      </w:pPr>
      <w:rPr>
        <w:rFonts w:ascii="ＭＳ 明朝" w:eastAsia="ＭＳ 明朝" w:hAnsi="ＭＳ 明朝" w:cs="Times New Roman" w:hint="eastAsia"/>
      </w:rPr>
    </w:lvl>
    <w:lvl w:ilvl="1" w:tplc="0409000B">
      <w:start w:val="1"/>
      <w:numFmt w:val="bullet"/>
      <w:lvlText w:val=""/>
      <w:lvlJc w:val="left"/>
      <w:pPr>
        <w:ind w:left="3000" w:hanging="420"/>
      </w:pPr>
      <w:rPr>
        <w:rFonts w:ascii="Wingdings" w:hAnsi="Wingdings" w:hint="default"/>
      </w:rPr>
    </w:lvl>
    <w:lvl w:ilvl="2" w:tplc="0409000D">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29" w15:restartNumberingAfterBreak="0">
    <w:nsid w:val="4EA43311"/>
    <w:multiLevelType w:val="multilevel"/>
    <w:tmpl w:val="58F8BA54"/>
    <w:styleLink w:val="PRPFailed"/>
    <w:lvl w:ilvl="0">
      <w:start w:val="17"/>
      <w:numFmt w:val="decimal"/>
      <w:suff w:val="space"/>
      <w:lvlText w:val="Chapter %1."/>
      <w:lvlJc w:val="left"/>
      <w:pPr>
        <w:ind w:left="360" w:hanging="360"/>
      </w:pPr>
      <w:rPr>
        <w:rFonts w:asciiTheme="minorHAnsi" w:hAnsiTheme="minorHAnsi" w:hint="default"/>
        <w:b w:val="0"/>
        <w:i w:val="0"/>
        <w:sz w:val="22"/>
      </w:rPr>
    </w:lvl>
    <w:lvl w:ilvl="1">
      <w:start w:val="1"/>
      <w:numFmt w:val="decimal"/>
      <w:suff w:val="space"/>
      <w:lvlText w:val="%1.%2"/>
      <w:lvlJc w:val="left"/>
      <w:pPr>
        <w:ind w:left="360" w:hanging="360"/>
      </w:pPr>
      <w:rPr>
        <w:rFonts w:asciiTheme="minorHAnsi" w:hAnsiTheme="minorHAnsi" w:hint="default"/>
        <w:b w:val="0"/>
        <w:sz w:val="22"/>
      </w:rPr>
    </w:lvl>
    <w:lvl w:ilvl="2">
      <w:start w:val="1"/>
      <w:numFmt w:val="decimal"/>
      <w:suff w:val="space"/>
      <w:lvlText w:val="%1.%2.%3"/>
      <w:lvlJc w:val="left"/>
      <w:pPr>
        <w:ind w:left="502" w:hanging="360"/>
      </w:pPr>
      <w:rPr>
        <w:rFonts w:asciiTheme="minorHAnsi" w:hAnsiTheme="minorHAnsi" w:hint="default"/>
        <w:sz w:val="22"/>
      </w:rPr>
    </w:lvl>
    <w:lvl w:ilvl="3">
      <w:start w:val="1"/>
      <w:numFmt w:val="decimal"/>
      <w:suff w:val="space"/>
      <w:lvlText w:val="%1.%2.%3.%4"/>
      <w:lvlJc w:val="left"/>
      <w:pPr>
        <w:ind w:left="360" w:hanging="360"/>
      </w:pPr>
      <w:rPr>
        <w:rFonts w:asciiTheme="minorHAnsi" w:hAnsiTheme="minorHAnsi" w:hint="default"/>
        <w:sz w:val="22"/>
      </w:rPr>
    </w:lvl>
    <w:lvl w:ilvl="4">
      <w:start w:val="1"/>
      <w:numFmt w:val="decimal"/>
      <w:suff w:val="space"/>
      <w:lvlText w:val="%1.%2.%3.%4.%5"/>
      <w:lvlJc w:val="left"/>
      <w:pPr>
        <w:ind w:left="360" w:hanging="360"/>
      </w:pPr>
      <w:rPr>
        <w:rFonts w:hint="default"/>
      </w:rPr>
    </w:lvl>
    <w:lvl w:ilvl="5">
      <w:start w:val="1"/>
      <w:numFmt w:val="decimal"/>
      <w:suff w:val="space"/>
      <w:lvlText w:val="%1.%2.%3.%4.%5.%6"/>
      <w:lvlJc w:val="left"/>
      <w:pPr>
        <w:ind w:left="2160" w:hanging="360"/>
      </w:pPr>
      <w:rPr>
        <w:rFonts w:hint="default"/>
      </w:rPr>
    </w:lvl>
    <w:lvl w:ilvl="6">
      <w:start w:val="1"/>
      <w:numFmt w:val="decimal"/>
      <w:suff w:val="space"/>
      <w:lvlText w:val="%1.%2.%3.%4.%5.%6.%7"/>
      <w:lvlJc w:val="left"/>
      <w:pPr>
        <w:ind w:left="2520" w:hanging="360"/>
      </w:pPr>
      <w:rPr>
        <w:rFonts w:hint="default"/>
      </w:rPr>
    </w:lvl>
    <w:lvl w:ilvl="7">
      <w:start w:val="1"/>
      <w:numFmt w:val="decimal"/>
      <w:suff w:val="space"/>
      <w:lvlText w:val="%1.%2.%3.%4.%5.%6.%7.%8"/>
      <w:lvlJc w:val="left"/>
      <w:pPr>
        <w:ind w:left="2880" w:hanging="360"/>
      </w:pPr>
      <w:rPr>
        <w:rFonts w:hint="default"/>
      </w:rPr>
    </w:lvl>
    <w:lvl w:ilvl="8">
      <w:start w:val="1"/>
      <w:numFmt w:val="decimal"/>
      <w:suff w:val="space"/>
      <w:lvlText w:val="%1.%2.%3.%4.%5.%6.%7.%8.%9"/>
      <w:lvlJc w:val="left"/>
      <w:pPr>
        <w:ind w:left="3240" w:hanging="360"/>
      </w:pPr>
      <w:rPr>
        <w:rFonts w:hint="default"/>
      </w:rPr>
    </w:lvl>
  </w:abstractNum>
  <w:abstractNum w:abstractNumId="30" w15:restartNumberingAfterBreak="0">
    <w:nsid w:val="4EB075B5"/>
    <w:multiLevelType w:val="hybridMultilevel"/>
    <w:tmpl w:val="FBB880E0"/>
    <w:lvl w:ilvl="0" w:tplc="04090001">
      <w:start w:val="1"/>
      <w:numFmt w:val="bullet"/>
      <w:lvlText w:val=""/>
      <w:lvlJc w:val="left"/>
      <w:pPr>
        <w:ind w:left="846" w:hanging="420"/>
      </w:pPr>
      <w:rPr>
        <w:rFonts w:ascii="Wingdings" w:hAnsi="Wingdings" w:hint="default"/>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1" w15:restartNumberingAfterBreak="0">
    <w:nsid w:val="52DE51AC"/>
    <w:multiLevelType w:val="hybridMultilevel"/>
    <w:tmpl w:val="8FDA2B5C"/>
    <w:lvl w:ilvl="0" w:tplc="04090001">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2" w15:restartNumberingAfterBreak="0">
    <w:nsid w:val="53884C29"/>
    <w:multiLevelType w:val="hybridMultilevel"/>
    <w:tmpl w:val="EBCEBCB8"/>
    <w:lvl w:ilvl="0" w:tplc="04090001">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3" w15:restartNumberingAfterBreak="0">
    <w:nsid w:val="57D83046"/>
    <w:multiLevelType w:val="multilevel"/>
    <w:tmpl w:val="5228394C"/>
    <w:styleLink w:val="PRP"/>
    <w:lvl w:ilvl="0">
      <w:start w:val="17"/>
      <w:numFmt w:val="decimal"/>
      <w:suff w:val="space"/>
      <w:lvlText w:val="Chapter %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1986"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91A0F39"/>
    <w:multiLevelType w:val="hybridMultilevel"/>
    <w:tmpl w:val="8306E4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B9701B3"/>
    <w:multiLevelType w:val="hybridMultilevel"/>
    <w:tmpl w:val="D0A87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D7943A5"/>
    <w:multiLevelType w:val="hybridMultilevel"/>
    <w:tmpl w:val="8B942D70"/>
    <w:lvl w:ilvl="0" w:tplc="04090001">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15:restartNumberingAfterBreak="0">
    <w:nsid w:val="5F655DE2"/>
    <w:multiLevelType w:val="hybridMultilevel"/>
    <w:tmpl w:val="F9E2D932"/>
    <w:lvl w:ilvl="0" w:tplc="04090001">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6A46484A"/>
    <w:multiLevelType w:val="hybridMultilevel"/>
    <w:tmpl w:val="F730B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DE006C5"/>
    <w:multiLevelType w:val="hybridMultilevel"/>
    <w:tmpl w:val="852C8B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400" w:hanging="420"/>
      </w:pPr>
      <w:rPr>
        <w:rFonts w:ascii="Wingdings" w:hAnsi="Wingdings" w:hint="default"/>
      </w:rPr>
    </w:lvl>
    <w:lvl w:ilvl="2" w:tplc="0409000D" w:tentative="1">
      <w:start w:val="1"/>
      <w:numFmt w:val="bullet"/>
      <w:lvlText w:val=""/>
      <w:lvlJc w:val="left"/>
      <w:pPr>
        <w:ind w:left="820" w:hanging="420"/>
      </w:pPr>
      <w:rPr>
        <w:rFonts w:ascii="Wingdings" w:hAnsi="Wingdings" w:hint="default"/>
      </w:rPr>
    </w:lvl>
    <w:lvl w:ilvl="3" w:tplc="04090001" w:tentative="1">
      <w:start w:val="1"/>
      <w:numFmt w:val="bullet"/>
      <w:lvlText w:val=""/>
      <w:lvlJc w:val="left"/>
      <w:pPr>
        <w:ind w:left="1240" w:hanging="420"/>
      </w:pPr>
      <w:rPr>
        <w:rFonts w:ascii="Wingdings" w:hAnsi="Wingdings" w:hint="default"/>
      </w:rPr>
    </w:lvl>
    <w:lvl w:ilvl="4" w:tplc="0409000B" w:tentative="1">
      <w:start w:val="1"/>
      <w:numFmt w:val="bullet"/>
      <w:lvlText w:val=""/>
      <w:lvlJc w:val="left"/>
      <w:pPr>
        <w:ind w:left="1660" w:hanging="420"/>
      </w:pPr>
      <w:rPr>
        <w:rFonts w:ascii="Wingdings" w:hAnsi="Wingdings" w:hint="default"/>
      </w:rPr>
    </w:lvl>
    <w:lvl w:ilvl="5" w:tplc="0409000D" w:tentative="1">
      <w:start w:val="1"/>
      <w:numFmt w:val="bullet"/>
      <w:lvlText w:val=""/>
      <w:lvlJc w:val="left"/>
      <w:pPr>
        <w:ind w:left="2080" w:hanging="420"/>
      </w:pPr>
      <w:rPr>
        <w:rFonts w:ascii="Wingdings" w:hAnsi="Wingdings" w:hint="default"/>
      </w:rPr>
    </w:lvl>
    <w:lvl w:ilvl="6" w:tplc="04090001" w:tentative="1">
      <w:start w:val="1"/>
      <w:numFmt w:val="bullet"/>
      <w:lvlText w:val=""/>
      <w:lvlJc w:val="left"/>
      <w:pPr>
        <w:ind w:left="2500" w:hanging="420"/>
      </w:pPr>
      <w:rPr>
        <w:rFonts w:ascii="Wingdings" w:hAnsi="Wingdings" w:hint="default"/>
      </w:rPr>
    </w:lvl>
    <w:lvl w:ilvl="7" w:tplc="0409000B" w:tentative="1">
      <w:start w:val="1"/>
      <w:numFmt w:val="bullet"/>
      <w:lvlText w:val=""/>
      <w:lvlJc w:val="left"/>
      <w:pPr>
        <w:ind w:left="2920" w:hanging="420"/>
      </w:pPr>
      <w:rPr>
        <w:rFonts w:ascii="Wingdings" w:hAnsi="Wingdings" w:hint="default"/>
      </w:rPr>
    </w:lvl>
    <w:lvl w:ilvl="8" w:tplc="0409000D" w:tentative="1">
      <w:start w:val="1"/>
      <w:numFmt w:val="bullet"/>
      <w:lvlText w:val=""/>
      <w:lvlJc w:val="left"/>
      <w:pPr>
        <w:ind w:left="3340" w:hanging="420"/>
      </w:pPr>
      <w:rPr>
        <w:rFonts w:ascii="Wingdings" w:hAnsi="Wingdings" w:hint="default"/>
      </w:rPr>
    </w:lvl>
  </w:abstractNum>
  <w:abstractNum w:abstractNumId="40" w15:restartNumberingAfterBreak="0">
    <w:nsid w:val="70623B8C"/>
    <w:multiLevelType w:val="hybridMultilevel"/>
    <w:tmpl w:val="D2AE0EF2"/>
    <w:lvl w:ilvl="0" w:tplc="A9000614">
      <w:numFmt w:val="bullet"/>
      <w:lvlText w:val=""/>
      <w:lvlJc w:val="left"/>
      <w:pPr>
        <w:ind w:left="2148" w:hanging="360"/>
      </w:pPr>
      <w:rPr>
        <w:rFonts w:ascii="Wingdings" w:eastAsiaTheme="minorEastAsia" w:hAnsi="Wingdings" w:cs="Times New Roman"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41" w15:restartNumberingAfterBreak="0">
    <w:nsid w:val="74DA30F4"/>
    <w:multiLevelType w:val="hybridMultilevel"/>
    <w:tmpl w:val="516AD032"/>
    <w:lvl w:ilvl="0" w:tplc="E4E25024">
      <w:numFmt w:val="bullet"/>
      <w:lvlText w:val="•"/>
      <w:lvlJc w:val="left"/>
      <w:pPr>
        <w:ind w:left="2580" w:hanging="420"/>
      </w:pPr>
      <w:rPr>
        <w:rFonts w:ascii="ＭＳ 明朝" w:eastAsia="ＭＳ 明朝" w:hAnsi="ＭＳ 明朝" w:cs="Times New Roman" w:hint="eastAsia"/>
      </w:rPr>
    </w:lvl>
    <w:lvl w:ilvl="1" w:tplc="0409000B">
      <w:start w:val="1"/>
      <w:numFmt w:val="bullet"/>
      <w:lvlText w:val=""/>
      <w:lvlJc w:val="left"/>
      <w:pPr>
        <w:ind w:left="3000" w:hanging="420"/>
      </w:pPr>
      <w:rPr>
        <w:rFonts w:ascii="Wingdings" w:hAnsi="Wingdings" w:hint="default"/>
      </w:rPr>
    </w:lvl>
    <w:lvl w:ilvl="2" w:tplc="A9000614">
      <w:numFmt w:val="bullet"/>
      <w:lvlText w:val=""/>
      <w:lvlJc w:val="left"/>
      <w:pPr>
        <w:ind w:left="3720" w:hanging="720"/>
      </w:pPr>
      <w:rPr>
        <w:rFonts w:ascii="Wingdings" w:eastAsiaTheme="minorEastAsia" w:hAnsi="Wingdings" w:cs="Times New Roman"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42" w15:restartNumberingAfterBreak="0">
    <w:nsid w:val="74FF3C2F"/>
    <w:multiLevelType w:val="hybridMultilevel"/>
    <w:tmpl w:val="41DAA25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256283"/>
    <w:multiLevelType w:val="hybridMultilevel"/>
    <w:tmpl w:val="EF344C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C522BB"/>
    <w:multiLevelType w:val="hybridMultilevel"/>
    <w:tmpl w:val="28245250"/>
    <w:lvl w:ilvl="0" w:tplc="04090001">
      <w:start w:val="1"/>
      <w:numFmt w:val="bullet"/>
      <w:lvlText w:val=""/>
      <w:lvlJc w:val="left"/>
      <w:pPr>
        <w:ind w:left="1420" w:hanging="360"/>
      </w:pPr>
      <w:rPr>
        <w:rFonts w:ascii="Wingdings" w:hAnsi="Wingdings"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45" w15:restartNumberingAfterBreak="0">
    <w:nsid w:val="7A10139C"/>
    <w:multiLevelType w:val="hybridMultilevel"/>
    <w:tmpl w:val="ED6E28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BA410E6"/>
    <w:multiLevelType w:val="hybridMultilevel"/>
    <w:tmpl w:val="18F49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CBC0A81"/>
    <w:multiLevelType w:val="hybridMultilevel"/>
    <w:tmpl w:val="3BE40AD8"/>
    <w:lvl w:ilvl="0" w:tplc="04090001">
      <w:start w:val="1"/>
      <w:numFmt w:val="bullet"/>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48" w15:restartNumberingAfterBreak="0">
    <w:nsid w:val="7E654C4C"/>
    <w:multiLevelType w:val="hybridMultilevel"/>
    <w:tmpl w:val="7FFA2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475531509">
    <w:abstractNumId w:val="0"/>
  </w:num>
  <w:num w:numId="2" w16cid:durableId="435715559">
    <w:abstractNumId w:val="3"/>
  </w:num>
  <w:num w:numId="3" w16cid:durableId="773089316">
    <w:abstractNumId w:val="4"/>
  </w:num>
  <w:num w:numId="4" w16cid:durableId="1294941072">
    <w:abstractNumId w:val="19"/>
  </w:num>
  <w:num w:numId="5" w16cid:durableId="1223558303">
    <w:abstractNumId w:val="38"/>
  </w:num>
  <w:num w:numId="6" w16cid:durableId="654407800">
    <w:abstractNumId w:val="48"/>
  </w:num>
  <w:num w:numId="7" w16cid:durableId="1193492176">
    <w:abstractNumId w:val="43"/>
  </w:num>
  <w:num w:numId="8" w16cid:durableId="1366441092">
    <w:abstractNumId w:val="7"/>
  </w:num>
  <w:num w:numId="9" w16cid:durableId="850993675">
    <w:abstractNumId w:val="23"/>
  </w:num>
  <w:num w:numId="10" w16cid:durableId="435518268">
    <w:abstractNumId w:val="46"/>
  </w:num>
  <w:num w:numId="11" w16cid:durableId="235211166">
    <w:abstractNumId w:val="27"/>
  </w:num>
  <w:num w:numId="12" w16cid:durableId="1583442376">
    <w:abstractNumId w:val="35"/>
  </w:num>
  <w:num w:numId="13" w16cid:durableId="1303732248">
    <w:abstractNumId w:val="1"/>
  </w:num>
  <w:num w:numId="14" w16cid:durableId="1472821646">
    <w:abstractNumId w:val="2"/>
  </w:num>
  <w:num w:numId="15" w16cid:durableId="599798999">
    <w:abstractNumId w:val="5"/>
  </w:num>
  <w:num w:numId="16" w16cid:durableId="69472577">
    <w:abstractNumId w:val="12"/>
  </w:num>
  <w:num w:numId="17" w16cid:durableId="249775480">
    <w:abstractNumId w:val="26"/>
  </w:num>
  <w:num w:numId="18" w16cid:durableId="695888876">
    <w:abstractNumId w:val="20"/>
  </w:num>
  <w:num w:numId="19" w16cid:durableId="2007053034">
    <w:abstractNumId w:val="21"/>
  </w:num>
  <w:num w:numId="20" w16cid:durableId="24254796">
    <w:abstractNumId w:val="41"/>
  </w:num>
  <w:num w:numId="21" w16cid:durableId="38625857">
    <w:abstractNumId w:val="28"/>
  </w:num>
  <w:num w:numId="22" w16cid:durableId="845633408">
    <w:abstractNumId w:val="29"/>
  </w:num>
  <w:num w:numId="23" w16cid:durableId="254481859">
    <w:abstractNumId w:val="33"/>
  </w:num>
  <w:num w:numId="24" w16cid:durableId="980185666">
    <w:abstractNumId w:val="10"/>
  </w:num>
  <w:num w:numId="25" w16cid:durableId="1957177308">
    <w:abstractNumId w:val="24"/>
  </w:num>
  <w:num w:numId="26" w16cid:durableId="2199503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5809721">
    <w:abstractNumId w:val="9"/>
  </w:num>
  <w:num w:numId="28" w16cid:durableId="1437675623">
    <w:abstractNumId w:val="34"/>
  </w:num>
  <w:num w:numId="29" w16cid:durableId="265769285">
    <w:abstractNumId w:val="30"/>
  </w:num>
  <w:num w:numId="30" w16cid:durableId="551311205">
    <w:abstractNumId w:val="45"/>
  </w:num>
  <w:num w:numId="31" w16cid:durableId="1002665605">
    <w:abstractNumId w:val="40"/>
  </w:num>
  <w:num w:numId="32" w16cid:durableId="1756246373">
    <w:abstractNumId w:val="39"/>
  </w:num>
  <w:num w:numId="33" w16cid:durableId="1374771707">
    <w:abstractNumId w:val="47"/>
  </w:num>
  <w:num w:numId="34" w16cid:durableId="730661894">
    <w:abstractNumId w:val="31"/>
  </w:num>
  <w:num w:numId="35" w16cid:durableId="1489245620">
    <w:abstractNumId w:val="14"/>
  </w:num>
  <w:num w:numId="36" w16cid:durableId="2013869094">
    <w:abstractNumId w:val="11"/>
  </w:num>
  <w:num w:numId="37" w16cid:durableId="1322856512">
    <w:abstractNumId w:val="44"/>
  </w:num>
  <w:num w:numId="38" w16cid:durableId="1959530592">
    <w:abstractNumId w:val="8"/>
  </w:num>
  <w:num w:numId="39" w16cid:durableId="456335588">
    <w:abstractNumId w:val="16"/>
  </w:num>
  <w:num w:numId="40" w16cid:durableId="1630742096">
    <w:abstractNumId w:val="15"/>
  </w:num>
  <w:num w:numId="41" w16cid:durableId="2040156856">
    <w:abstractNumId w:val="32"/>
  </w:num>
  <w:num w:numId="42" w16cid:durableId="485974392">
    <w:abstractNumId w:val="13"/>
  </w:num>
  <w:num w:numId="43" w16cid:durableId="1928492297">
    <w:abstractNumId w:val="22"/>
  </w:num>
  <w:num w:numId="44" w16cid:durableId="1623615953">
    <w:abstractNumId w:val="6"/>
  </w:num>
  <w:num w:numId="45" w16cid:durableId="517428594">
    <w:abstractNumId w:val="25"/>
  </w:num>
  <w:num w:numId="46" w16cid:durableId="993265322">
    <w:abstractNumId w:val="18"/>
  </w:num>
  <w:num w:numId="47" w16cid:durableId="1695881797">
    <w:abstractNumId w:val="42"/>
  </w:num>
  <w:num w:numId="48" w16cid:durableId="1164392714">
    <w:abstractNumId w:val="17"/>
  </w:num>
  <w:num w:numId="49" w16cid:durableId="1109156734">
    <w:abstractNumId w:val="37"/>
  </w:num>
  <w:num w:numId="50" w16cid:durableId="463232259">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E71"/>
    <w:rsid w:val="00001D02"/>
    <w:rsid w:val="00004140"/>
    <w:rsid w:val="0000564A"/>
    <w:rsid w:val="00007F06"/>
    <w:rsid w:val="00012965"/>
    <w:rsid w:val="000171A4"/>
    <w:rsid w:val="0002304F"/>
    <w:rsid w:val="00023AD4"/>
    <w:rsid w:val="00026E13"/>
    <w:rsid w:val="000305D7"/>
    <w:rsid w:val="00031FB6"/>
    <w:rsid w:val="000333B1"/>
    <w:rsid w:val="00034065"/>
    <w:rsid w:val="000365B6"/>
    <w:rsid w:val="00040952"/>
    <w:rsid w:val="00043485"/>
    <w:rsid w:val="0006096A"/>
    <w:rsid w:val="00060AD7"/>
    <w:rsid w:val="00063CC2"/>
    <w:rsid w:val="000753DC"/>
    <w:rsid w:val="0007662B"/>
    <w:rsid w:val="000836FA"/>
    <w:rsid w:val="00091654"/>
    <w:rsid w:val="000917F5"/>
    <w:rsid w:val="0009260C"/>
    <w:rsid w:val="00094DA2"/>
    <w:rsid w:val="000A13ED"/>
    <w:rsid w:val="000A4688"/>
    <w:rsid w:val="000B2AD7"/>
    <w:rsid w:val="000B7032"/>
    <w:rsid w:val="000B78AD"/>
    <w:rsid w:val="000C2F24"/>
    <w:rsid w:val="000C5408"/>
    <w:rsid w:val="000D14F8"/>
    <w:rsid w:val="000E0B81"/>
    <w:rsid w:val="000F00BF"/>
    <w:rsid w:val="000F1A7A"/>
    <w:rsid w:val="000F6231"/>
    <w:rsid w:val="000F67ED"/>
    <w:rsid w:val="000F7651"/>
    <w:rsid w:val="00105EA6"/>
    <w:rsid w:val="00114995"/>
    <w:rsid w:val="00114C29"/>
    <w:rsid w:val="00121F3C"/>
    <w:rsid w:val="0013261D"/>
    <w:rsid w:val="00135C8E"/>
    <w:rsid w:val="00145646"/>
    <w:rsid w:val="001462D5"/>
    <w:rsid w:val="00152304"/>
    <w:rsid w:val="00154173"/>
    <w:rsid w:val="00155F4C"/>
    <w:rsid w:val="0015629A"/>
    <w:rsid w:val="001603FB"/>
    <w:rsid w:val="00166024"/>
    <w:rsid w:val="0016721F"/>
    <w:rsid w:val="001725AA"/>
    <w:rsid w:val="0017377C"/>
    <w:rsid w:val="00176991"/>
    <w:rsid w:val="00185E71"/>
    <w:rsid w:val="00186AEC"/>
    <w:rsid w:val="00197D1A"/>
    <w:rsid w:val="001A71AC"/>
    <w:rsid w:val="001B6941"/>
    <w:rsid w:val="001C0C1D"/>
    <w:rsid w:val="001C16B9"/>
    <w:rsid w:val="001C49D5"/>
    <w:rsid w:val="001D6E69"/>
    <w:rsid w:val="001E6A89"/>
    <w:rsid w:val="001F364A"/>
    <w:rsid w:val="001F76D6"/>
    <w:rsid w:val="00200B6A"/>
    <w:rsid w:val="00201A15"/>
    <w:rsid w:val="00201A48"/>
    <w:rsid w:val="00202DA0"/>
    <w:rsid w:val="00204A3F"/>
    <w:rsid w:val="002058AC"/>
    <w:rsid w:val="00215F92"/>
    <w:rsid w:val="0021703B"/>
    <w:rsid w:val="0022130D"/>
    <w:rsid w:val="002353A2"/>
    <w:rsid w:val="0023693D"/>
    <w:rsid w:val="002414C1"/>
    <w:rsid w:val="0024572C"/>
    <w:rsid w:val="002501CC"/>
    <w:rsid w:val="00253035"/>
    <w:rsid w:val="00261200"/>
    <w:rsid w:val="00261772"/>
    <w:rsid w:val="002665BA"/>
    <w:rsid w:val="00275246"/>
    <w:rsid w:val="00275F9B"/>
    <w:rsid w:val="00282F8B"/>
    <w:rsid w:val="002849EE"/>
    <w:rsid w:val="002A0126"/>
    <w:rsid w:val="002A1585"/>
    <w:rsid w:val="002A42B1"/>
    <w:rsid w:val="002A7A14"/>
    <w:rsid w:val="002B0FC7"/>
    <w:rsid w:val="002B4B7F"/>
    <w:rsid w:val="002C2E7A"/>
    <w:rsid w:val="002C3AC4"/>
    <w:rsid w:val="002C7872"/>
    <w:rsid w:val="002C7CDF"/>
    <w:rsid w:val="002D3BE5"/>
    <w:rsid w:val="002E0A95"/>
    <w:rsid w:val="002E0E02"/>
    <w:rsid w:val="002E56DC"/>
    <w:rsid w:val="002E6E58"/>
    <w:rsid w:val="002E6E9E"/>
    <w:rsid w:val="002F16E0"/>
    <w:rsid w:val="00302C65"/>
    <w:rsid w:val="00305526"/>
    <w:rsid w:val="003058EA"/>
    <w:rsid w:val="003154A3"/>
    <w:rsid w:val="003171FF"/>
    <w:rsid w:val="00317FD3"/>
    <w:rsid w:val="00322B5E"/>
    <w:rsid w:val="00330B76"/>
    <w:rsid w:val="003367B5"/>
    <w:rsid w:val="00341BEB"/>
    <w:rsid w:val="00342D24"/>
    <w:rsid w:val="00346C16"/>
    <w:rsid w:val="00351A91"/>
    <w:rsid w:val="00355B11"/>
    <w:rsid w:val="0035617C"/>
    <w:rsid w:val="00357F7E"/>
    <w:rsid w:val="00373D51"/>
    <w:rsid w:val="00375303"/>
    <w:rsid w:val="0037717F"/>
    <w:rsid w:val="00380EF4"/>
    <w:rsid w:val="00382608"/>
    <w:rsid w:val="003868B5"/>
    <w:rsid w:val="00391645"/>
    <w:rsid w:val="0039661B"/>
    <w:rsid w:val="003A28A6"/>
    <w:rsid w:val="003A508B"/>
    <w:rsid w:val="003B4C90"/>
    <w:rsid w:val="003C2D8E"/>
    <w:rsid w:val="003C4407"/>
    <w:rsid w:val="003C7A90"/>
    <w:rsid w:val="003D2C32"/>
    <w:rsid w:val="003D4D60"/>
    <w:rsid w:val="003D4F16"/>
    <w:rsid w:val="003D78BC"/>
    <w:rsid w:val="003E1809"/>
    <w:rsid w:val="003E4F0E"/>
    <w:rsid w:val="003F0624"/>
    <w:rsid w:val="003F24E9"/>
    <w:rsid w:val="003F6B73"/>
    <w:rsid w:val="00404909"/>
    <w:rsid w:val="00410B10"/>
    <w:rsid w:val="00410B64"/>
    <w:rsid w:val="004143F1"/>
    <w:rsid w:val="00414AAB"/>
    <w:rsid w:val="00414FF5"/>
    <w:rsid w:val="004229AF"/>
    <w:rsid w:val="00422E93"/>
    <w:rsid w:val="00425D73"/>
    <w:rsid w:val="00430CC2"/>
    <w:rsid w:val="004355DC"/>
    <w:rsid w:val="0044027F"/>
    <w:rsid w:val="00441530"/>
    <w:rsid w:val="00444483"/>
    <w:rsid w:val="004446E1"/>
    <w:rsid w:val="0044509F"/>
    <w:rsid w:val="0044559A"/>
    <w:rsid w:val="00447584"/>
    <w:rsid w:val="00453656"/>
    <w:rsid w:val="00461CE3"/>
    <w:rsid w:val="004661DE"/>
    <w:rsid w:val="0047458A"/>
    <w:rsid w:val="00481389"/>
    <w:rsid w:val="00486F81"/>
    <w:rsid w:val="00487A27"/>
    <w:rsid w:val="004A472E"/>
    <w:rsid w:val="004A5F08"/>
    <w:rsid w:val="004C7DCC"/>
    <w:rsid w:val="004E0B3E"/>
    <w:rsid w:val="004F451C"/>
    <w:rsid w:val="00502D70"/>
    <w:rsid w:val="00503C0A"/>
    <w:rsid w:val="00506703"/>
    <w:rsid w:val="00506731"/>
    <w:rsid w:val="0051217F"/>
    <w:rsid w:val="00512D9C"/>
    <w:rsid w:val="0051599D"/>
    <w:rsid w:val="005215DE"/>
    <w:rsid w:val="00526388"/>
    <w:rsid w:val="00532482"/>
    <w:rsid w:val="0053345E"/>
    <w:rsid w:val="00533D56"/>
    <w:rsid w:val="0054280F"/>
    <w:rsid w:val="005431EB"/>
    <w:rsid w:val="00551B55"/>
    <w:rsid w:val="00551CA1"/>
    <w:rsid w:val="00560601"/>
    <w:rsid w:val="00560E1D"/>
    <w:rsid w:val="00567AC1"/>
    <w:rsid w:val="005727C2"/>
    <w:rsid w:val="005743E2"/>
    <w:rsid w:val="0057647A"/>
    <w:rsid w:val="00582489"/>
    <w:rsid w:val="005825DC"/>
    <w:rsid w:val="00582E1B"/>
    <w:rsid w:val="0058443E"/>
    <w:rsid w:val="00585D9B"/>
    <w:rsid w:val="00587482"/>
    <w:rsid w:val="00590969"/>
    <w:rsid w:val="0059431E"/>
    <w:rsid w:val="0059548D"/>
    <w:rsid w:val="005C5844"/>
    <w:rsid w:val="005D48F4"/>
    <w:rsid w:val="005D5366"/>
    <w:rsid w:val="005D7EC4"/>
    <w:rsid w:val="005E04CE"/>
    <w:rsid w:val="005E459B"/>
    <w:rsid w:val="005E5B35"/>
    <w:rsid w:val="005E62FF"/>
    <w:rsid w:val="005F5003"/>
    <w:rsid w:val="005F6CF8"/>
    <w:rsid w:val="00601FD9"/>
    <w:rsid w:val="00603991"/>
    <w:rsid w:val="0061546C"/>
    <w:rsid w:val="006165F9"/>
    <w:rsid w:val="0061690D"/>
    <w:rsid w:val="00621E74"/>
    <w:rsid w:val="00626232"/>
    <w:rsid w:val="00626CCB"/>
    <w:rsid w:val="00647713"/>
    <w:rsid w:val="00652B80"/>
    <w:rsid w:val="006573B9"/>
    <w:rsid w:val="00657A00"/>
    <w:rsid w:val="00657B7D"/>
    <w:rsid w:val="006737BD"/>
    <w:rsid w:val="006824F2"/>
    <w:rsid w:val="00683FA3"/>
    <w:rsid w:val="00686B36"/>
    <w:rsid w:val="006911FE"/>
    <w:rsid w:val="0069163D"/>
    <w:rsid w:val="00697B69"/>
    <w:rsid w:val="00697C77"/>
    <w:rsid w:val="006A04CF"/>
    <w:rsid w:val="006B0D8C"/>
    <w:rsid w:val="006B3553"/>
    <w:rsid w:val="006C24CF"/>
    <w:rsid w:val="006D266E"/>
    <w:rsid w:val="006E289D"/>
    <w:rsid w:val="006E4630"/>
    <w:rsid w:val="006E7454"/>
    <w:rsid w:val="00700E10"/>
    <w:rsid w:val="00705D00"/>
    <w:rsid w:val="007142B8"/>
    <w:rsid w:val="00715A65"/>
    <w:rsid w:val="00720C3A"/>
    <w:rsid w:val="00721FEB"/>
    <w:rsid w:val="00723C71"/>
    <w:rsid w:val="00730222"/>
    <w:rsid w:val="007313E0"/>
    <w:rsid w:val="00733038"/>
    <w:rsid w:val="00737C13"/>
    <w:rsid w:val="0074237E"/>
    <w:rsid w:val="00742CC2"/>
    <w:rsid w:val="00764689"/>
    <w:rsid w:val="007672A2"/>
    <w:rsid w:val="00774F52"/>
    <w:rsid w:val="0078015C"/>
    <w:rsid w:val="00781AAD"/>
    <w:rsid w:val="00786DEA"/>
    <w:rsid w:val="0079159B"/>
    <w:rsid w:val="00796DDF"/>
    <w:rsid w:val="00797EB9"/>
    <w:rsid w:val="007A29BA"/>
    <w:rsid w:val="007B0CCA"/>
    <w:rsid w:val="007B140A"/>
    <w:rsid w:val="007B2AE6"/>
    <w:rsid w:val="007D5A00"/>
    <w:rsid w:val="007D7770"/>
    <w:rsid w:val="007F31D5"/>
    <w:rsid w:val="008009BE"/>
    <w:rsid w:val="0080235B"/>
    <w:rsid w:val="008026D9"/>
    <w:rsid w:val="00805F89"/>
    <w:rsid w:val="008076A0"/>
    <w:rsid w:val="008223DD"/>
    <w:rsid w:val="008226AF"/>
    <w:rsid w:val="008251D3"/>
    <w:rsid w:val="0083162D"/>
    <w:rsid w:val="00832654"/>
    <w:rsid w:val="00834FEF"/>
    <w:rsid w:val="00835BB9"/>
    <w:rsid w:val="00841229"/>
    <w:rsid w:val="00845105"/>
    <w:rsid w:val="00845224"/>
    <w:rsid w:val="00846DC8"/>
    <w:rsid w:val="00851A80"/>
    <w:rsid w:val="0085642C"/>
    <w:rsid w:val="00865CBA"/>
    <w:rsid w:val="00876062"/>
    <w:rsid w:val="008762BF"/>
    <w:rsid w:val="0088279E"/>
    <w:rsid w:val="00882FB1"/>
    <w:rsid w:val="00896F9E"/>
    <w:rsid w:val="008A4460"/>
    <w:rsid w:val="008B2897"/>
    <w:rsid w:val="008C545D"/>
    <w:rsid w:val="008C5835"/>
    <w:rsid w:val="008D2570"/>
    <w:rsid w:val="008D5EA0"/>
    <w:rsid w:val="008E14C5"/>
    <w:rsid w:val="008E1D9A"/>
    <w:rsid w:val="008E53D2"/>
    <w:rsid w:val="008F2220"/>
    <w:rsid w:val="00900186"/>
    <w:rsid w:val="00904844"/>
    <w:rsid w:val="0090614E"/>
    <w:rsid w:val="00907DB6"/>
    <w:rsid w:val="00914E87"/>
    <w:rsid w:val="00916D05"/>
    <w:rsid w:val="00921FE8"/>
    <w:rsid w:val="0093050B"/>
    <w:rsid w:val="009310B5"/>
    <w:rsid w:val="0093232C"/>
    <w:rsid w:val="009334A8"/>
    <w:rsid w:val="00934C51"/>
    <w:rsid w:val="009375DF"/>
    <w:rsid w:val="00954F39"/>
    <w:rsid w:val="00965A37"/>
    <w:rsid w:val="00970FAC"/>
    <w:rsid w:val="00971E08"/>
    <w:rsid w:val="009740B5"/>
    <w:rsid w:val="00981A4D"/>
    <w:rsid w:val="009842EF"/>
    <w:rsid w:val="009949E4"/>
    <w:rsid w:val="00996D62"/>
    <w:rsid w:val="009A2D0C"/>
    <w:rsid w:val="009A3844"/>
    <w:rsid w:val="009A6930"/>
    <w:rsid w:val="009B25B6"/>
    <w:rsid w:val="009B506C"/>
    <w:rsid w:val="009C1DE0"/>
    <w:rsid w:val="009C3AAB"/>
    <w:rsid w:val="009D13B1"/>
    <w:rsid w:val="009D1C5E"/>
    <w:rsid w:val="009D203D"/>
    <w:rsid w:val="009F04FA"/>
    <w:rsid w:val="009F38B0"/>
    <w:rsid w:val="009F5747"/>
    <w:rsid w:val="009F6710"/>
    <w:rsid w:val="00A01606"/>
    <w:rsid w:val="00A01CE6"/>
    <w:rsid w:val="00A02011"/>
    <w:rsid w:val="00A12724"/>
    <w:rsid w:val="00A17A65"/>
    <w:rsid w:val="00A2085F"/>
    <w:rsid w:val="00A23D9B"/>
    <w:rsid w:val="00A2770B"/>
    <w:rsid w:val="00A3702B"/>
    <w:rsid w:val="00A377EB"/>
    <w:rsid w:val="00A5526F"/>
    <w:rsid w:val="00A572A8"/>
    <w:rsid w:val="00A57308"/>
    <w:rsid w:val="00A60B3C"/>
    <w:rsid w:val="00A62B76"/>
    <w:rsid w:val="00A72080"/>
    <w:rsid w:val="00A86479"/>
    <w:rsid w:val="00A90F20"/>
    <w:rsid w:val="00A915D4"/>
    <w:rsid w:val="00A91D6A"/>
    <w:rsid w:val="00AA00EB"/>
    <w:rsid w:val="00AA3AF1"/>
    <w:rsid w:val="00AA6D52"/>
    <w:rsid w:val="00AC198E"/>
    <w:rsid w:val="00AC6396"/>
    <w:rsid w:val="00AD44AC"/>
    <w:rsid w:val="00AD44CF"/>
    <w:rsid w:val="00AD4AB5"/>
    <w:rsid w:val="00B040C4"/>
    <w:rsid w:val="00B0452F"/>
    <w:rsid w:val="00B05B37"/>
    <w:rsid w:val="00B06ADE"/>
    <w:rsid w:val="00B220AB"/>
    <w:rsid w:val="00B23329"/>
    <w:rsid w:val="00B418A2"/>
    <w:rsid w:val="00B43001"/>
    <w:rsid w:val="00B439D2"/>
    <w:rsid w:val="00B46D5C"/>
    <w:rsid w:val="00B56A86"/>
    <w:rsid w:val="00B614C4"/>
    <w:rsid w:val="00B61CF0"/>
    <w:rsid w:val="00B63C9E"/>
    <w:rsid w:val="00B77711"/>
    <w:rsid w:val="00B91262"/>
    <w:rsid w:val="00B92E9D"/>
    <w:rsid w:val="00B947FE"/>
    <w:rsid w:val="00B9600A"/>
    <w:rsid w:val="00BA3BC0"/>
    <w:rsid w:val="00BA4F8D"/>
    <w:rsid w:val="00BA63BE"/>
    <w:rsid w:val="00BB027A"/>
    <w:rsid w:val="00BB17C4"/>
    <w:rsid w:val="00BC170B"/>
    <w:rsid w:val="00BC31C7"/>
    <w:rsid w:val="00BC4E4E"/>
    <w:rsid w:val="00BC507E"/>
    <w:rsid w:val="00BD09DF"/>
    <w:rsid w:val="00BD333E"/>
    <w:rsid w:val="00BD411E"/>
    <w:rsid w:val="00BF0E39"/>
    <w:rsid w:val="00C0379E"/>
    <w:rsid w:val="00C12428"/>
    <w:rsid w:val="00C17A65"/>
    <w:rsid w:val="00C209D6"/>
    <w:rsid w:val="00C24418"/>
    <w:rsid w:val="00C25563"/>
    <w:rsid w:val="00C276EE"/>
    <w:rsid w:val="00C31B18"/>
    <w:rsid w:val="00C325EC"/>
    <w:rsid w:val="00C35C78"/>
    <w:rsid w:val="00C41553"/>
    <w:rsid w:val="00C44841"/>
    <w:rsid w:val="00C47D86"/>
    <w:rsid w:val="00C6394A"/>
    <w:rsid w:val="00C63C93"/>
    <w:rsid w:val="00C73FDF"/>
    <w:rsid w:val="00C74009"/>
    <w:rsid w:val="00C75329"/>
    <w:rsid w:val="00C837EF"/>
    <w:rsid w:val="00C931CD"/>
    <w:rsid w:val="00C95D01"/>
    <w:rsid w:val="00CA3C47"/>
    <w:rsid w:val="00CA3DEB"/>
    <w:rsid w:val="00CA5760"/>
    <w:rsid w:val="00CB1BD8"/>
    <w:rsid w:val="00CB4B0C"/>
    <w:rsid w:val="00CB5A49"/>
    <w:rsid w:val="00CB7DA6"/>
    <w:rsid w:val="00CC3793"/>
    <w:rsid w:val="00CC38C9"/>
    <w:rsid w:val="00CD0453"/>
    <w:rsid w:val="00CD4B9D"/>
    <w:rsid w:val="00CE2BF1"/>
    <w:rsid w:val="00CE4E27"/>
    <w:rsid w:val="00CE6FB3"/>
    <w:rsid w:val="00CF12A2"/>
    <w:rsid w:val="00CF3509"/>
    <w:rsid w:val="00CF4737"/>
    <w:rsid w:val="00CF6945"/>
    <w:rsid w:val="00D0786F"/>
    <w:rsid w:val="00D078FF"/>
    <w:rsid w:val="00D12C44"/>
    <w:rsid w:val="00D13D7E"/>
    <w:rsid w:val="00D14243"/>
    <w:rsid w:val="00D22DB1"/>
    <w:rsid w:val="00D259D4"/>
    <w:rsid w:val="00D2787D"/>
    <w:rsid w:val="00D36002"/>
    <w:rsid w:val="00D41620"/>
    <w:rsid w:val="00D45E9D"/>
    <w:rsid w:val="00D45F17"/>
    <w:rsid w:val="00D505C5"/>
    <w:rsid w:val="00D63772"/>
    <w:rsid w:val="00D63CA9"/>
    <w:rsid w:val="00D6533D"/>
    <w:rsid w:val="00D700B9"/>
    <w:rsid w:val="00D71423"/>
    <w:rsid w:val="00D73732"/>
    <w:rsid w:val="00D76E93"/>
    <w:rsid w:val="00D80A84"/>
    <w:rsid w:val="00D82EC9"/>
    <w:rsid w:val="00D85B6A"/>
    <w:rsid w:val="00D93F32"/>
    <w:rsid w:val="00D96AC3"/>
    <w:rsid w:val="00DA267F"/>
    <w:rsid w:val="00DA4727"/>
    <w:rsid w:val="00DB0AEF"/>
    <w:rsid w:val="00DB1C4E"/>
    <w:rsid w:val="00DB3ED9"/>
    <w:rsid w:val="00DB5038"/>
    <w:rsid w:val="00DC4362"/>
    <w:rsid w:val="00DC5AA1"/>
    <w:rsid w:val="00DD668F"/>
    <w:rsid w:val="00DE1E26"/>
    <w:rsid w:val="00DF0359"/>
    <w:rsid w:val="00DF27D5"/>
    <w:rsid w:val="00DF32B0"/>
    <w:rsid w:val="00DF4F3C"/>
    <w:rsid w:val="00E00D4C"/>
    <w:rsid w:val="00E013DD"/>
    <w:rsid w:val="00E02082"/>
    <w:rsid w:val="00E1341E"/>
    <w:rsid w:val="00E13AD4"/>
    <w:rsid w:val="00E2054B"/>
    <w:rsid w:val="00E24ECD"/>
    <w:rsid w:val="00E41CB2"/>
    <w:rsid w:val="00E51105"/>
    <w:rsid w:val="00E52563"/>
    <w:rsid w:val="00E559C6"/>
    <w:rsid w:val="00E56583"/>
    <w:rsid w:val="00E56A66"/>
    <w:rsid w:val="00E60084"/>
    <w:rsid w:val="00E629C6"/>
    <w:rsid w:val="00E62C71"/>
    <w:rsid w:val="00E6386C"/>
    <w:rsid w:val="00E66B7B"/>
    <w:rsid w:val="00E66ED9"/>
    <w:rsid w:val="00E7170A"/>
    <w:rsid w:val="00E81AAC"/>
    <w:rsid w:val="00E8562C"/>
    <w:rsid w:val="00E97E65"/>
    <w:rsid w:val="00EA0205"/>
    <w:rsid w:val="00EA67F6"/>
    <w:rsid w:val="00EB2D08"/>
    <w:rsid w:val="00EB7960"/>
    <w:rsid w:val="00EC3808"/>
    <w:rsid w:val="00EC735F"/>
    <w:rsid w:val="00EC7D7D"/>
    <w:rsid w:val="00ED2921"/>
    <w:rsid w:val="00EE1018"/>
    <w:rsid w:val="00EE129E"/>
    <w:rsid w:val="00EE5C56"/>
    <w:rsid w:val="00EE6871"/>
    <w:rsid w:val="00EE7BC5"/>
    <w:rsid w:val="00EF639A"/>
    <w:rsid w:val="00EF75A1"/>
    <w:rsid w:val="00F1063B"/>
    <w:rsid w:val="00F11369"/>
    <w:rsid w:val="00F114D7"/>
    <w:rsid w:val="00F171F8"/>
    <w:rsid w:val="00F22789"/>
    <w:rsid w:val="00F23D89"/>
    <w:rsid w:val="00F2796F"/>
    <w:rsid w:val="00F308B2"/>
    <w:rsid w:val="00F311F9"/>
    <w:rsid w:val="00F31B22"/>
    <w:rsid w:val="00F33032"/>
    <w:rsid w:val="00F44603"/>
    <w:rsid w:val="00F52038"/>
    <w:rsid w:val="00F5387C"/>
    <w:rsid w:val="00F546D9"/>
    <w:rsid w:val="00F658E5"/>
    <w:rsid w:val="00F7095B"/>
    <w:rsid w:val="00F76EFA"/>
    <w:rsid w:val="00F80A26"/>
    <w:rsid w:val="00F870BA"/>
    <w:rsid w:val="00F911A1"/>
    <w:rsid w:val="00F92F81"/>
    <w:rsid w:val="00F97052"/>
    <w:rsid w:val="00FA0CF4"/>
    <w:rsid w:val="00FA554A"/>
    <w:rsid w:val="00FC2361"/>
    <w:rsid w:val="00FC379A"/>
    <w:rsid w:val="00FC408E"/>
    <w:rsid w:val="00FC591C"/>
    <w:rsid w:val="00FC74FF"/>
    <w:rsid w:val="00FD2C42"/>
    <w:rsid w:val="00FD42E2"/>
    <w:rsid w:val="00FE142B"/>
    <w:rsid w:val="00FE5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7FF17AFE"/>
  <w15:docId w15:val="{D704EF17-CBFC-4371-9B31-CBAB1D2D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AD7"/>
    <w:rPr>
      <w:lang w:eastAsia="en-US"/>
    </w:rPr>
  </w:style>
  <w:style w:type="paragraph" w:styleId="1">
    <w:name w:val="heading 1"/>
    <w:basedOn w:val="a"/>
    <w:next w:val="a0"/>
    <w:link w:val="10"/>
    <w:uiPriority w:val="9"/>
    <w:qFormat/>
    <w:rsid w:val="007313E0"/>
    <w:pPr>
      <w:keepNext/>
      <w:widowControl w:val="0"/>
      <w:numPr>
        <w:numId w:val="1"/>
      </w:numPr>
      <w:suppressAutoHyphens/>
      <w:spacing w:before="240" w:after="120"/>
      <w:outlineLvl w:val="0"/>
    </w:pPr>
    <w:rPr>
      <w:rFonts w:ascii="Liberation Sans" w:eastAsia="WenQuanYi Micro Hei" w:hAnsi="Liberation Sans" w:cs="Lohit Hindi"/>
      <w:b/>
      <w:bCs/>
      <w:kern w:val="1"/>
      <w:sz w:val="32"/>
      <w:szCs w:val="32"/>
      <w:lang w:eastAsia="hi-IN" w:bidi="hi-IN"/>
    </w:rPr>
  </w:style>
  <w:style w:type="paragraph" w:styleId="2">
    <w:name w:val="heading 2"/>
    <w:basedOn w:val="a"/>
    <w:next w:val="a"/>
    <w:link w:val="20"/>
    <w:uiPriority w:val="9"/>
    <w:unhideWhenUsed/>
    <w:qFormat/>
    <w:rsid w:val="0050670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0"/>
    <w:link w:val="30"/>
    <w:uiPriority w:val="9"/>
    <w:qFormat/>
    <w:rsid w:val="007313E0"/>
    <w:pPr>
      <w:keepNext/>
      <w:widowControl w:val="0"/>
      <w:numPr>
        <w:ilvl w:val="2"/>
        <w:numId w:val="1"/>
      </w:numPr>
      <w:suppressAutoHyphens/>
      <w:spacing w:before="240" w:after="120"/>
      <w:outlineLvl w:val="2"/>
    </w:pPr>
    <w:rPr>
      <w:rFonts w:ascii="Liberation Sans" w:eastAsia="WenQuanYi Micro Hei" w:hAnsi="Liberation Sans" w:cs="Lohit Hindi"/>
      <w:b/>
      <w:bCs/>
      <w:kern w:val="1"/>
      <w:sz w:val="28"/>
      <w:szCs w:val="28"/>
      <w:lang w:eastAsia="hi-IN" w:bidi="hi-IN"/>
    </w:rPr>
  </w:style>
  <w:style w:type="paragraph" w:styleId="4">
    <w:name w:val="heading 4"/>
    <w:basedOn w:val="a"/>
    <w:next w:val="a"/>
    <w:link w:val="40"/>
    <w:uiPriority w:val="9"/>
    <w:unhideWhenUsed/>
    <w:qFormat/>
    <w:rsid w:val="00506703"/>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506703"/>
    <w:pPr>
      <w:keepNext/>
      <w:keepLines/>
      <w:spacing w:before="200" w:line="259" w:lineRule="auto"/>
      <w:outlineLvl w:val="4"/>
    </w:pPr>
    <w:rPr>
      <w:rFonts w:asciiTheme="majorHAnsi" w:eastAsiaTheme="majorEastAsia" w:hAnsiTheme="majorHAnsi" w:cstheme="majorBidi"/>
      <w:color w:val="243F60" w:themeColor="accent1" w:themeShade="7F"/>
      <w:sz w:val="22"/>
      <w:szCs w:val="22"/>
    </w:rPr>
  </w:style>
  <w:style w:type="paragraph" w:styleId="6">
    <w:name w:val="heading 6"/>
    <w:basedOn w:val="a"/>
    <w:next w:val="a"/>
    <w:link w:val="60"/>
    <w:uiPriority w:val="9"/>
    <w:unhideWhenUsed/>
    <w:qFormat/>
    <w:rsid w:val="00506703"/>
    <w:pPr>
      <w:keepNext/>
      <w:keepLines/>
      <w:spacing w:before="200" w:line="259" w:lineRule="auto"/>
      <w:outlineLvl w:val="5"/>
    </w:pPr>
    <w:rPr>
      <w:rFonts w:asciiTheme="majorHAnsi" w:eastAsiaTheme="majorEastAsia" w:hAnsiTheme="majorHAnsi" w:cstheme="majorBidi"/>
      <w:i/>
      <w:iCs/>
      <w:color w:val="243F60" w:themeColor="accent1" w:themeShade="7F"/>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C0379E"/>
    <w:pPr>
      <w:ind w:left="720"/>
      <w:contextualSpacing/>
    </w:pPr>
  </w:style>
  <w:style w:type="character" w:styleId="a5">
    <w:name w:val="Hyperlink"/>
    <w:basedOn w:val="a1"/>
    <w:uiPriority w:val="99"/>
    <w:unhideWhenUsed/>
    <w:rsid w:val="00C0379E"/>
    <w:rPr>
      <w:color w:val="0000FF" w:themeColor="hyperlink"/>
      <w:u w:val="single"/>
    </w:rPr>
  </w:style>
  <w:style w:type="character" w:customStyle="1" w:styleId="termtitle">
    <w:name w:val="term_title"/>
    <w:basedOn w:val="a1"/>
    <w:rsid w:val="00BC170B"/>
  </w:style>
  <w:style w:type="character" w:styleId="a6">
    <w:name w:val="Strong"/>
    <w:basedOn w:val="a1"/>
    <w:uiPriority w:val="22"/>
    <w:qFormat/>
    <w:rsid w:val="00F76EFA"/>
    <w:rPr>
      <w:b/>
      <w:bCs/>
    </w:rPr>
  </w:style>
  <w:style w:type="character" w:customStyle="1" w:styleId="10">
    <w:name w:val="見出し 1 (文字)"/>
    <w:basedOn w:val="a1"/>
    <w:link w:val="1"/>
    <w:uiPriority w:val="9"/>
    <w:rsid w:val="007313E0"/>
    <w:rPr>
      <w:rFonts w:ascii="Liberation Sans" w:eastAsia="WenQuanYi Micro Hei" w:hAnsi="Liberation Sans" w:cs="Lohit Hindi"/>
      <w:b/>
      <w:bCs/>
      <w:kern w:val="1"/>
      <w:sz w:val="32"/>
      <w:szCs w:val="32"/>
      <w:lang w:eastAsia="hi-IN" w:bidi="hi-IN"/>
    </w:rPr>
  </w:style>
  <w:style w:type="character" w:customStyle="1" w:styleId="30">
    <w:name w:val="見出し 3 (文字)"/>
    <w:basedOn w:val="a1"/>
    <w:link w:val="3"/>
    <w:uiPriority w:val="9"/>
    <w:rsid w:val="007313E0"/>
    <w:rPr>
      <w:rFonts w:ascii="Liberation Sans" w:eastAsia="WenQuanYi Micro Hei" w:hAnsi="Liberation Sans" w:cs="Lohit Hindi"/>
      <w:b/>
      <w:bCs/>
      <w:kern w:val="1"/>
      <w:sz w:val="28"/>
      <w:szCs w:val="28"/>
      <w:lang w:eastAsia="hi-IN" w:bidi="hi-IN"/>
    </w:rPr>
  </w:style>
  <w:style w:type="paragraph" w:styleId="a0">
    <w:name w:val="Body Text"/>
    <w:basedOn w:val="a"/>
    <w:link w:val="a7"/>
    <w:rsid w:val="007313E0"/>
    <w:pPr>
      <w:widowControl w:val="0"/>
      <w:suppressAutoHyphens/>
      <w:spacing w:after="120"/>
    </w:pPr>
    <w:rPr>
      <w:rFonts w:ascii="Liberation Serif" w:eastAsia="WenQuanYi Micro Hei" w:hAnsi="Liberation Serif" w:cs="Lohit Hindi"/>
      <w:kern w:val="1"/>
      <w:lang w:eastAsia="hi-IN" w:bidi="hi-IN"/>
    </w:rPr>
  </w:style>
  <w:style w:type="character" w:customStyle="1" w:styleId="a7">
    <w:name w:val="本文 (文字)"/>
    <w:basedOn w:val="a1"/>
    <w:link w:val="a0"/>
    <w:rsid w:val="007313E0"/>
    <w:rPr>
      <w:rFonts w:ascii="Liberation Serif" w:eastAsia="WenQuanYi Micro Hei" w:hAnsi="Liberation Serif" w:cs="Lohit Hindi"/>
      <w:kern w:val="1"/>
      <w:sz w:val="24"/>
      <w:szCs w:val="24"/>
      <w:lang w:eastAsia="hi-IN" w:bidi="hi-IN"/>
    </w:rPr>
  </w:style>
  <w:style w:type="paragraph" w:styleId="a8">
    <w:name w:val="footnote text"/>
    <w:basedOn w:val="a"/>
    <w:link w:val="a9"/>
    <w:uiPriority w:val="99"/>
    <w:semiHidden/>
    <w:unhideWhenUsed/>
    <w:rsid w:val="007313E0"/>
    <w:pPr>
      <w:widowControl w:val="0"/>
      <w:suppressAutoHyphens/>
    </w:pPr>
    <w:rPr>
      <w:rFonts w:ascii="Liberation Serif" w:eastAsia="WenQuanYi Micro Hei" w:hAnsi="Liberation Serif" w:cs="Mangal"/>
      <w:kern w:val="1"/>
      <w:sz w:val="20"/>
      <w:szCs w:val="18"/>
      <w:lang w:eastAsia="hi-IN" w:bidi="hi-IN"/>
    </w:rPr>
  </w:style>
  <w:style w:type="character" w:customStyle="1" w:styleId="a9">
    <w:name w:val="脚注文字列 (文字)"/>
    <w:basedOn w:val="a1"/>
    <w:link w:val="a8"/>
    <w:uiPriority w:val="99"/>
    <w:semiHidden/>
    <w:rsid w:val="007313E0"/>
    <w:rPr>
      <w:rFonts w:ascii="Liberation Serif" w:eastAsia="WenQuanYi Micro Hei" w:hAnsi="Liberation Serif" w:cs="Mangal"/>
      <w:kern w:val="1"/>
      <w:szCs w:val="18"/>
      <w:lang w:eastAsia="hi-IN" w:bidi="hi-IN"/>
    </w:rPr>
  </w:style>
  <w:style w:type="character" w:styleId="aa">
    <w:name w:val="footnote reference"/>
    <w:uiPriority w:val="99"/>
    <w:semiHidden/>
    <w:unhideWhenUsed/>
    <w:rsid w:val="007313E0"/>
    <w:rPr>
      <w:vertAlign w:val="superscript"/>
    </w:rPr>
  </w:style>
  <w:style w:type="character" w:styleId="HTML">
    <w:name w:val="HTML Typewriter"/>
    <w:basedOn w:val="a1"/>
    <w:uiPriority w:val="99"/>
    <w:semiHidden/>
    <w:unhideWhenUsed/>
    <w:rsid w:val="00921FE8"/>
    <w:rPr>
      <w:rFonts w:ascii="Courier" w:eastAsia="Times New Roman" w:hAnsi="Courier" w:cs="Courier"/>
      <w:sz w:val="20"/>
      <w:szCs w:val="20"/>
    </w:rPr>
  </w:style>
  <w:style w:type="paragraph" w:styleId="ab">
    <w:name w:val="Balloon Text"/>
    <w:basedOn w:val="a"/>
    <w:link w:val="ac"/>
    <w:uiPriority w:val="99"/>
    <w:semiHidden/>
    <w:unhideWhenUsed/>
    <w:rsid w:val="00E00D4C"/>
    <w:rPr>
      <w:rFonts w:ascii="Tahoma" w:hAnsi="Tahoma" w:cs="Tahoma"/>
      <w:sz w:val="16"/>
      <w:szCs w:val="16"/>
    </w:rPr>
  </w:style>
  <w:style w:type="character" w:customStyle="1" w:styleId="ac">
    <w:name w:val="吹き出し (文字)"/>
    <w:basedOn w:val="a1"/>
    <w:link w:val="ab"/>
    <w:uiPriority w:val="99"/>
    <w:semiHidden/>
    <w:rsid w:val="00E00D4C"/>
    <w:rPr>
      <w:rFonts w:ascii="Tahoma" w:hAnsi="Tahoma" w:cs="Tahoma"/>
      <w:sz w:val="16"/>
      <w:szCs w:val="16"/>
      <w:lang w:eastAsia="en-US"/>
    </w:rPr>
  </w:style>
  <w:style w:type="character" w:styleId="ad">
    <w:name w:val="annotation reference"/>
    <w:basedOn w:val="a1"/>
    <w:uiPriority w:val="99"/>
    <w:semiHidden/>
    <w:unhideWhenUsed/>
    <w:rsid w:val="00BC4E4E"/>
    <w:rPr>
      <w:sz w:val="18"/>
      <w:szCs w:val="18"/>
    </w:rPr>
  </w:style>
  <w:style w:type="paragraph" w:styleId="ae">
    <w:name w:val="annotation text"/>
    <w:basedOn w:val="a"/>
    <w:link w:val="af"/>
    <w:uiPriority w:val="99"/>
    <w:semiHidden/>
    <w:unhideWhenUsed/>
    <w:rsid w:val="00BC4E4E"/>
  </w:style>
  <w:style w:type="character" w:customStyle="1" w:styleId="af">
    <w:name w:val="コメント文字列 (文字)"/>
    <w:basedOn w:val="a1"/>
    <w:link w:val="ae"/>
    <w:uiPriority w:val="99"/>
    <w:semiHidden/>
    <w:rsid w:val="00BC4E4E"/>
    <w:rPr>
      <w:lang w:eastAsia="en-US"/>
    </w:rPr>
  </w:style>
  <w:style w:type="paragraph" w:styleId="af0">
    <w:name w:val="annotation subject"/>
    <w:basedOn w:val="ae"/>
    <w:next w:val="ae"/>
    <w:link w:val="af1"/>
    <w:uiPriority w:val="99"/>
    <w:semiHidden/>
    <w:unhideWhenUsed/>
    <w:rsid w:val="00BC4E4E"/>
    <w:rPr>
      <w:b/>
      <w:bCs/>
    </w:rPr>
  </w:style>
  <w:style w:type="character" w:customStyle="1" w:styleId="af1">
    <w:name w:val="コメント内容 (文字)"/>
    <w:basedOn w:val="af"/>
    <w:link w:val="af0"/>
    <w:uiPriority w:val="99"/>
    <w:semiHidden/>
    <w:rsid w:val="00BC4E4E"/>
    <w:rPr>
      <w:b/>
      <w:bCs/>
      <w:lang w:eastAsia="en-US"/>
    </w:rPr>
  </w:style>
  <w:style w:type="paragraph" w:styleId="af2">
    <w:name w:val="header"/>
    <w:basedOn w:val="a"/>
    <w:link w:val="af3"/>
    <w:uiPriority w:val="99"/>
    <w:unhideWhenUsed/>
    <w:rsid w:val="00410B64"/>
    <w:pPr>
      <w:tabs>
        <w:tab w:val="center" w:pos="4252"/>
        <w:tab w:val="right" w:pos="8504"/>
      </w:tabs>
      <w:snapToGrid w:val="0"/>
    </w:pPr>
  </w:style>
  <w:style w:type="character" w:customStyle="1" w:styleId="af3">
    <w:name w:val="ヘッダー (文字)"/>
    <w:basedOn w:val="a1"/>
    <w:link w:val="af2"/>
    <w:uiPriority w:val="99"/>
    <w:rsid w:val="00410B64"/>
    <w:rPr>
      <w:lang w:eastAsia="en-US"/>
    </w:rPr>
  </w:style>
  <w:style w:type="paragraph" w:styleId="af4">
    <w:name w:val="footer"/>
    <w:basedOn w:val="a"/>
    <w:link w:val="af5"/>
    <w:uiPriority w:val="99"/>
    <w:unhideWhenUsed/>
    <w:rsid w:val="00410B64"/>
    <w:pPr>
      <w:tabs>
        <w:tab w:val="center" w:pos="4252"/>
        <w:tab w:val="right" w:pos="8504"/>
      </w:tabs>
      <w:snapToGrid w:val="0"/>
    </w:pPr>
  </w:style>
  <w:style w:type="character" w:customStyle="1" w:styleId="af5">
    <w:name w:val="フッター (文字)"/>
    <w:basedOn w:val="a1"/>
    <w:link w:val="af4"/>
    <w:uiPriority w:val="99"/>
    <w:rsid w:val="00410B64"/>
    <w:rPr>
      <w:lang w:eastAsia="en-US"/>
    </w:rPr>
  </w:style>
  <w:style w:type="character" w:customStyle="1" w:styleId="lawtitletext">
    <w:name w:val="lawtitle_text"/>
    <w:basedOn w:val="a1"/>
    <w:qFormat/>
    <w:rsid w:val="00E7170A"/>
  </w:style>
  <w:style w:type="numbering" w:customStyle="1" w:styleId="PRPFailed">
    <w:name w:val="PRP Failed"/>
    <w:uiPriority w:val="99"/>
    <w:rsid w:val="00E7170A"/>
    <w:pPr>
      <w:numPr>
        <w:numId w:val="22"/>
      </w:numPr>
    </w:pPr>
  </w:style>
  <w:style w:type="character" w:customStyle="1" w:styleId="20">
    <w:name w:val="見出し 2 (文字)"/>
    <w:basedOn w:val="a1"/>
    <w:link w:val="2"/>
    <w:uiPriority w:val="9"/>
    <w:rsid w:val="00506703"/>
    <w:rPr>
      <w:rFonts w:asciiTheme="majorHAnsi" w:eastAsiaTheme="majorEastAsia" w:hAnsiTheme="majorHAnsi" w:cstheme="majorBidi"/>
      <w:color w:val="365F91" w:themeColor="accent1" w:themeShade="BF"/>
      <w:sz w:val="26"/>
      <w:szCs w:val="26"/>
      <w:lang w:eastAsia="en-US"/>
    </w:rPr>
  </w:style>
  <w:style w:type="character" w:customStyle="1" w:styleId="40">
    <w:name w:val="見出し 4 (文字)"/>
    <w:basedOn w:val="a1"/>
    <w:link w:val="4"/>
    <w:uiPriority w:val="9"/>
    <w:rsid w:val="00506703"/>
    <w:rPr>
      <w:rFonts w:asciiTheme="majorHAnsi" w:eastAsiaTheme="majorEastAsia" w:hAnsiTheme="majorHAnsi" w:cstheme="majorBidi"/>
      <w:i/>
      <w:iCs/>
      <w:color w:val="365F91" w:themeColor="accent1" w:themeShade="BF"/>
      <w:lang w:eastAsia="en-US"/>
    </w:rPr>
  </w:style>
  <w:style w:type="character" w:customStyle="1" w:styleId="50">
    <w:name w:val="見出し 5 (文字)"/>
    <w:basedOn w:val="a1"/>
    <w:link w:val="5"/>
    <w:uiPriority w:val="9"/>
    <w:rsid w:val="00506703"/>
    <w:rPr>
      <w:rFonts w:asciiTheme="majorHAnsi" w:eastAsiaTheme="majorEastAsia" w:hAnsiTheme="majorHAnsi" w:cstheme="majorBidi"/>
      <w:color w:val="243F60" w:themeColor="accent1" w:themeShade="7F"/>
      <w:sz w:val="22"/>
      <w:szCs w:val="22"/>
      <w:lang w:eastAsia="en-US"/>
    </w:rPr>
  </w:style>
  <w:style w:type="character" w:customStyle="1" w:styleId="60">
    <w:name w:val="見出し 6 (文字)"/>
    <w:basedOn w:val="a1"/>
    <w:link w:val="6"/>
    <w:uiPriority w:val="9"/>
    <w:rsid w:val="00506703"/>
    <w:rPr>
      <w:rFonts w:asciiTheme="majorHAnsi" w:eastAsiaTheme="majorEastAsia" w:hAnsiTheme="majorHAnsi" w:cstheme="majorBidi"/>
      <w:i/>
      <w:iCs/>
      <w:color w:val="243F60" w:themeColor="accent1" w:themeShade="7F"/>
      <w:sz w:val="22"/>
      <w:szCs w:val="22"/>
      <w:lang w:eastAsia="en-US"/>
    </w:rPr>
  </w:style>
  <w:style w:type="numbering" w:customStyle="1" w:styleId="PRP">
    <w:name w:val="PRP"/>
    <w:uiPriority w:val="99"/>
    <w:rsid w:val="00506703"/>
    <w:pPr>
      <w:numPr>
        <w:numId w:val="23"/>
      </w:numPr>
    </w:pPr>
  </w:style>
  <w:style w:type="paragraph" w:styleId="Web">
    <w:name w:val="Normal (Web)"/>
    <w:basedOn w:val="a"/>
    <w:uiPriority w:val="99"/>
    <w:unhideWhenUsed/>
    <w:rsid w:val="00506703"/>
    <w:pPr>
      <w:textAlignment w:val="baseline"/>
    </w:pPr>
    <w:rPr>
      <w:rFonts w:ascii="ＭＳ Ｐゴシック" w:eastAsia="ＭＳ Ｐゴシック" w:hAnsi="ＭＳ Ｐゴシック" w:cs="ＭＳ Ｐゴシック"/>
      <w:lang w:eastAsia="ja-JP"/>
    </w:rPr>
  </w:style>
  <w:style w:type="paragraph" w:customStyle="1" w:styleId="Default">
    <w:name w:val="Default"/>
    <w:rsid w:val="00506703"/>
    <w:pPr>
      <w:widowControl w:val="0"/>
      <w:autoSpaceDE w:val="0"/>
      <w:autoSpaceDN w:val="0"/>
      <w:adjustRightInd w:val="0"/>
    </w:pPr>
    <w:rPr>
      <w:color w:val="000000"/>
      <w:lang w:eastAsia="en-US"/>
    </w:rPr>
  </w:style>
  <w:style w:type="paragraph" w:styleId="21">
    <w:name w:val="Body Text Indent 2"/>
    <w:basedOn w:val="Default"/>
    <w:next w:val="Default"/>
    <w:link w:val="22"/>
    <w:uiPriority w:val="99"/>
    <w:rsid w:val="00506703"/>
    <w:rPr>
      <w:color w:val="auto"/>
    </w:rPr>
  </w:style>
  <w:style w:type="character" w:customStyle="1" w:styleId="22">
    <w:name w:val="本文インデント 2 (文字)"/>
    <w:basedOn w:val="a1"/>
    <w:link w:val="21"/>
    <w:uiPriority w:val="99"/>
    <w:rsid w:val="00506703"/>
    <w:rPr>
      <w:lang w:eastAsia="en-US"/>
    </w:rPr>
  </w:style>
  <w:style w:type="character" w:styleId="af6">
    <w:name w:val="FollowedHyperlink"/>
    <w:basedOn w:val="a1"/>
    <w:uiPriority w:val="99"/>
    <w:semiHidden/>
    <w:unhideWhenUsed/>
    <w:rsid w:val="00506703"/>
    <w:rPr>
      <w:color w:val="800080" w:themeColor="followedHyperlink"/>
      <w:u w:val="single"/>
    </w:rPr>
  </w:style>
  <w:style w:type="paragraph" w:customStyle="1" w:styleId="msonormal0">
    <w:name w:val="msonormal"/>
    <w:basedOn w:val="a"/>
    <w:rsid w:val="00506703"/>
    <w:rPr>
      <w:rFonts w:ascii="ＭＳ Ｐゴシック" w:eastAsia="ＭＳ Ｐゴシック" w:hAnsi="ＭＳ Ｐゴシック" w:cs="ＭＳ Ｐゴシック"/>
      <w:lang w:eastAsia="ja-JP"/>
    </w:rPr>
  </w:style>
  <w:style w:type="paragraph" w:customStyle="1" w:styleId="msolistparagraphcxspfirst">
    <w:name w:val="msolistparagraphcxspfirst"/>
    <w:basedOn w:val="a"/>
    <w:rsid w:val="00506703"/>
    <w:pPr>
      <w:spacing w:line="256" w:lineRule="auto"/>
      <w:ind w:left="720"/>
    </w:pPr>
    <w:rPr>
      <w:rFonts w:ascii="Calibri" w:eastAsia="ＭＳ Ｐゴシック" w:hAnsi="Calibri" w:cs="ＭＳ Ｐゴシック"/>
      <w:sz w:val="22"/>
      <w:szCs w:val="22"/>
      <w:lang w:eastAsia="ja-JP"/>
    </w:rPr>
  </w:style>
  <w:style w:type="paragraph" w:customStyle="1" w:styleId="msolistparagraphcxspmiddle">
    <w:name w:val="msolistparagraphcxspmiddle"/>
    <w:basedOn w:val="a"/>
    <w:rsid w:val="00506703"/>
    <w:pPr>
      <w:spacing w:line="256" w:lineRule="auto"/>
      <w:ind w:left="720"/>
    </w:pPr>
    <w:rPr>
      <w:rFonts w:ascii="Calibri" w:eastAsia="ＭＳ Ｐゴシック" w:hAnsi="Calibri" w:cs="ＭＳ Ｐゴシック"/>
      <w:sz w:val="22"/>
      <w:szCs w:val="22"/>
      <w:lang w:eastAsia="ja-JP"/>
    </w:rPr>
  </w:style>
  <w:style w:type="paragraph" w:customStyle="1" w:styleId="msolistparagraphcxsplast">
    <w:name w:val="msolistparagraphcxsplast"/>
    <w:basedOn w:val="a"/>
    <w:rsid w:val="00506703"/>
    <w:pPr>
      <w:spacing w:after="160" w:line="256" w:lineRule="auto"/>
      <w:ind w:left="720"/>
    </w:pPr>
    <w:rPr>
      <w:rFonts w:ascii="Calibri" w:eastAsia="ＭＳ Ｐゴシック" w:hAnsi="Calibri" w:cs="ＭＳ Ｐゴシック"/>
      <w:sz w:val="22"/>
      <w:szCs w:val="22"/>
      <w:lang w:eastAsia="ja-JP"/>
    </w:rPr>
  </w:style>
  <w:style w:type="paragraph" w:customStyle="1" w:styleId="msochpdefault">
    <w:name w:val="msochpdefault"/>
    <w:basedOn w:val="a"/>
    <w:rsid w:val="00506703"/>
    <w:rPr>
      <w:rFonts w:ascii="Calibri" w:eastAsia="ＭＳ Ｐゴシック" w:hAnsi="Calibri" w:cs="ＭＳ Ｐゴシック"/>
      <w:sz w:val="22"/>
      <w:szCs w:val="22"/>
      <w:lang w:eastAsia="ja-JP"/>
    </w:rPr>
  </w:style>
  <w:style w:type="paragraph" w:customStyle="1" w:styleId="msopapdefault">
    <w:name w:val="msopapdefault"/>
    <w:basedOn w:val="a"/>
    <w:rsid w:val="00506703"/>
    <w:pPr>
      <w:spacing w:after="160" w:line="256" w:lineRule="auto"/>
    </w:pPr>
    <w:rPr>
      <w:rFonts w:ascii="ＭＳ Ｐゴシック" w:eastAsia="ＭＳ Ｐゴシック" w:hAnsi="ＭＳ Ｐゴシック" w:cs="ＭＳ Ｐゴシック"/>
      <w:lang w:eastAsia="ja-JP"/>
    </w:rPr>
  </w:style>
  <w:style w:type="character" w:customStyle="1" w:styleId="atn">
    <w:name w:val="atn"/>
    <w:basedOn w:val="a1"/>
    <w:rsid w:val="00506703"/>
  </w:style>
  <w:style w:type="character" w:customStyle="1" w:styleId="hps">
    <w:name w:val="hps"/>
    <w:basedOn w:val="a1"/>
    <w:rsid w:val="00506703"/>
  </w:style>
  <w:style w:type="character" w:customStyle="1" w:styleId="af7">
    <w:name w:val="条文見出し"/>
    <w:rsid w:val="00506703"/>
    <w:rPr>
      <w:rFonts w:ascii="Arial" w:eastAsia="ＭＳ ゴシック" w:hAnsi="Arial"/>
    </w:rPr>
  </w:style>
  <w:style w:type="paragraph" w:customStyle="1" w:styleId="af8">
    <w:name w:val="条文（条・項）"/>
    <w:basedOn w:val="a"/>
    <w:rsid w:val="00506703"/>
    <w:pPr>
      <w:widowControl w:val="0"/>
      <w:ind w:left="210" w:hanging="210"/>
      <w:jc w:val="both"/>
    </w:pPr>
    <w:rPr>
      <w:rFonts w:ascii="Arial" w:eastAsia="ＭＳ ゴシック" w:hAnsi="Arial" w:cs="ＭＳ 明朝"/>
      <w:kern w:val="2"/>
      <w:sz w:val="21"/>
      <w:szCs w:val="20"/>
      <w:lang w:eastAsia="ja-JP"/>
    </w:rPr>
  </w:style>
  <w:style w:type="paragraph" w:customStyle="1" w:styleId="af9">
    <w:name w:val="条文（号）"/>
    <w:basedOn w:val="a"/>
    <w:rsid w:val="00506703"/>
    <w:pPr>
      <w:widowControl w:val="0"/>
      <w:ind w:left="420" w:hanging="210"/>
      <w:jc w:val="both"/>
    </w:pPr>
    <w:rPr>
      <w:rFonts w:ascii="Arial" w:eastAsia="ＭＳ ゴシック" w:hAnsi="Arial" w:cs="ＭＳ 明朝"/>
      <w:kern w:val="2"/>
      <w:sz w:val="21"/>
      <w:szCs w:val="20"/>
      <w:lang w:eastAsia="ja-JP"/>
    </w:rPr>
  </w:style>
  <w:style w:type="paragraph" w:customStyle="1" w:styleId="afa">
    <w:name w:val="基本対策事項 表題"/>
    <w:basedOn w:val="a"/>
    <w:next w:val="a"/>
    <w:link w:val="afb"/>
    <w:qFormat/>
    <w:rsid w:val="00506703"/>
    <w:pPr>
      <w:widowControl w:val="0"/>
      <w:jc w:val="both"/>
    </w:pPr>
    <w:rPr>
      <w:rFonts w:ascii="Century" w:eastAsia="ＭＳ ゴシック" w:hAnsi="Century"/>
      <w:b/>
      <w:kern w:val="2"/>
      <w:szCs w:val="21"/>
      <w:lang w:eastAsia="ja-JP"/>
    </w:rPr>
  </w:style>
  <w:style w:type="character" w:customStyle="1" w:styleId="afb">
    <w:name w:val="基本対策事項 表題 (文字)"/>
    <w:link w:val="afa"/>
    <w:rsid w:val="00506703"/>
    <w:rPr>
      <w:rFonts w:ascii="Century" w:eastAsia="ＭＳ ゴシック" w:hAnsi="Century"/>
      <w:b/>
      <w:kern w:val="2"/>
      <w:szCs w:val="21"/>
    </w:rPr>
  </w:style>
  <w:style w:type="paragraph" w:customStyle="1" w:styleId="afc">
    <w:name w:val="解説"/>
    <w:basedOn w:val="a"/>
    <w:link w:val="afd"/>
    <w:rsid w:val="00506703"/>
    <w:pPr>
      <w:widowControl w:val="0"/>
      <w:ind w:leftChars="513" w:left="1707" w:hangingChars="300" w:hanging="630"/>
      <w:jc w:val="both"/>
    </w:pPr>
    <w:rPr>
      <w:rFonts w:ascii="Century" w:eastAsia="ＭＳ 明朝" w:hAnsi="Century"/>
      <w:color w:val="0000FF"/>
      <w:kern w:val="2"/>
      <w:sz w:val="21"/>
      <w:szCs w:val="20"/>
      <w:lang w:eastAsia="ja-JP"/>
    </w:rPr>
  </w:style>
  <w:style w:type="character" w:customStyle="1" w:styleId="afd">
    <w:name w:val="解説 (文字) (文字)"/>
    <w:link w:val="afc"/>
    <w:rsid w:val="00506703"/>
    <w:rPr>
      <w:rFonts w:ascii="Century" w:eastAsia="ＭＳ 明朝" w:hAnsi="Century"/>
      <w:color w:val="0000FF"/>
      <w:kern w:val="2"/>
      <w:sz w:val="21"/>
      <w:szCs w:val="20"/>
    </w:rPr>
  </w:style>
  <w:style w:type="paragraph" w:customStyle="1" w:styleId="31">
    <w:name w:val="規程見出し 3"/>
    <w:basedOn w:val="a"/>
    <w:rsid w:val="00506703"/>
    <w:pPr>
      <w:keepNext/>
      <w:widowControl w:val="0"/>
      <w:ind w:leftChars="100" w:left="100"/>
      <w:jc w:val="both"/>
    </w:pPr>
    <w:rPr>
      <w:rFonts w:ascii="Arial" w:eastAsia="ＭＳ ゴシック" w:hAnsi="Arial"/>
      <w:kern w:val="2"/>
      <w:sz w:val="21"/>
      <w:lang w:eastAsia="ja-JP"/>
    </w:rPr>
  </w:style>
  <w:style w:type="paragraph" w:customStyle="1" w:styleId="23">
    <w:name w:val="規程見出し 2"/>
    <w:basedOn w:val="a"/>
    <w:rsid w:val="00506703"/>
    <w:pPr>
      <w:keepNext/>
      <w:widowControl w:val="0"/>
      <w:jc w:val="both"/>
    </w:pPr>
    <w:rPr>
      <w:rFonts w:ascii="Arial" w:eastAsia="ＭＳ ゴシック" w:hAnsi="Arial"/>
      <w:kern w:val="2"/>
      <w:sz w:val="21"/>
      <w:lang w:eastAsia="ja-JP"/>
    </w:rPr>
  </w:style>
  <w:style w:type="paragraph" w:styleId="afe">
    <w:name w:val="No Spacing"/>
    <w:uiPriority w:val="1"/>
    <w:qFormat/>
    <w:rsid w:val="00506703"/>
    <w:rPr>
      <w:rFonts w:asciiTheme="minorHAnsi" w:hAnsiTheme="minorHAnsi" w:cstheme="minorBidi"/>
      <w:sz w:val="22"/>
      <w:szCs w:val="22"/>
      <w:lang w:eastAsia="en-US"/>
    </w:rPr>
  </w:style>
  <w:style w:type="character" w:customStyle="1" w:styleId="shorttext">
    <w:name w:val="short_text"/>
    <w:basedOn w:val="a1"/>
    <w:rsid w:val="00506703"/>
  </w:style>
  <w:style w:type="paragraph" w:customStyle="1" w:styleId="Bull">
    <w:name w:val="Bull"/>
    <w:basedOn w:val="a"/>
    <w:rsid w:val="00506703"/>
    <w:pPr>
      <w:numPr>
        <w:numId w:val="25"/>
      </w:numPr>
      <w:spacing w:before="80"/>
      <w:jc w:val="both"/>
    </w:pPr>
    <w:rPr>
      <w:rFonts w:ascii="Arial" w:eastAsia="SimSun" w:hAnsi="Arial"/>
      <w:lang w:eastAsia="zh-CN"/>
    </w:rPr>
  </w:style>
  <w:style w:type="paragraph" w:customStyle="1" w:styleId="Bullin">
    <w:name w:val="Bullin"/>
    <w:basedOn w:val="Bull"/>
    <w:rsid w:val="00506703"/>
    <w:pPr>
      <w:numPr>
        <w:ilvl w:val="1"/>
      </w:numPr>
      <w:ind w:left="1480"/>
    </w:pPr>
  </w:style>
  <w:style w:type="character" w:customStyle="1" w:styleId="st1">
    <w:name w:val="st1"/>
    <w:basedOn w:val="a1"/>
    <w:rsid w:val="00506703"/>
  </w:style>
  <w:style w:type="paragraph" w:customStyle="1" w:styleId="Num">
    <w:name w:val="Num"/>
    <w:basedOn w:val="a"/>
    <w:rsid w:val="00506703"/>
    <w:pPr>
      <w:numPr>
        <w:numId w:val="26"/>
      </w:numPr>
      <w:spacing w:before="120"/>
      <w:ind w:left="1260"/>
      <w:jc w:val="both"/>
    </w:pPr>
    <w:rPr>
      <w:rFonts w:ascii="Palatino Linotype" w:eastAsia="SimSun" w:hAnsi="Palatino Linotype"/>
      <w:lang w:eastAsia="zh-CN"/>
    </w:rPr>
  </w:style>
  <w:style w:type="paragraph" w:styleId="aff">
    <w:name w:val="TOC Heading"/>
    <w:basedOn w:val="1"/>
    <w:next w:val="a"/>
    <w:uiPriority w:val="39"/>
    <w:unhideWhenUsed/>
    <w:qFormat/>
    <w:rsid w:val="00506703"/>
    <w:pPr>
      <w:keepLines/>
      <w:widowControl/>
      <w:numPr>
        <w:numId w:val="0"/>
      </w:numPr>
      <w:suppressAutoHyphens w:val="0"/>
      <w:spacing w:after="0" w:line="259" w:lineRule="auto"/>
      <w:outlineLvl w:val="9"/>
    </w:pPr>
    <w:rPr>
      <w:rFonts w:asciiTheme="majorHAnsi" w:eastAsiaTheme="majorEastAsia" w:hAnsiTheme="majorHAnsi" w:cstheme="majorBidi"/>
      <w:b w:val="0"/>
      <w:bCs w:val="0"/>
      <w:color w:val="365F91" w:themeColor="accent1" w:themeShade="BF"/>
      <w:kern w:val="0"/>
      <w:lang w:eastAsia="en-US" w:bidi="ar-SA"/>
    </w:rPr>
  </w:style>
  <w:style w:type="paragraph" w:styleId="11">
    <w:name w:val="toc 1"/>
    <w:basedOn w:val="a"/>
    <w:next w:val="a"/>
    <w:autoRedefine/>
    <w:uiPriority w:val="39"/>
    <w:unhideWhenUsed/>
    <w:rsid w:val="00506703"/>
    <w:pPr>
      <w:tabs>
        <w:tab w:val="right" w:leader="dot" w:pos="9016"/>
      </w:tabs>
      <w:spacing w:after="100" w:line="259" w:lineRule="auto"/>
    </w:pPr>
    <w:rPr>
      <w:rFonts w:asciiTheme="minorHAnsi" w:hAnsiTheme="minorHAnsi" w:cstheme="minorBidi"/>
      <w:sz w:val="22"/>
      <w:szCs w:val="22"/>
    </w:rPr>
  </w:style>
  <w:style w:type="paragraph" w:styleId="24">
    <w:name w:val="toc 2"/>
    <w:basedOn w:val="a"/>
    <w:next w:val="a"/>
    <w:autoRedefine/>
    <w:uiPriority w:val="39"/>
    <w:unhideWhenUsed/>
    <w:rsid w:val="00506703"/>
    <w:pPr>
      <w:spacing w:after="100" w:line="259" w:lineRule="auto"/>
      <w:ind w:left="220"/>
    </w:pPr>
    <w:rPr>
      <w:rFonts w:asciiTheme="minorHAnsi" w:hAnsiTheme="minorHAnsi" w:cstheme="minorBidi"/>
      <w:sz w:val="22"/>
      <w:szCs w:val="22"/>
    </w:rPr>
  </w:style>
  <w:style w:type="paragraph" w:styleId="32">
    <w:name w:val="toc 3"/>
    <w:basedOn w:val="a"/>
    <w:next w:val="a"/>
    <w:autoRedefine/>
    <w:uiPriority w:val="39"/>
    <w:unhideWhenUsed/>
    <w:rsid w:val="00506703"/>
    <w:pPr>
      <w:tabs>
        <w:tab w:val="right" w:leader="dot" w:pos="9016"/>
      </w:tabs>
      <w:spacing w:after="100" w:line="259" w:lineRule="auto"/>
      <w:ind w:left="440"/>
    </w:pPr>
    <w:rPr>
      <w:rFonts w:asciiTheme="minorHAnsi" w:hAnsiTheme="minorHAnsi" w:cstheme="minorBidi"/>
      <w:sz w:val="22"/>
      <w:szCs w:val="22"/>
    </w:rPr>
  </w:style>
  <w:style w:type="paragraph" w:styleId="41">
    <w:name w:val="toc 4"/>
    <w:basedOn w:val="a"/>
    <w:next w:val="a"/>
    <w:autoRedefine/>
    <w:uiPriority w:val="39"/>
    <w:unhideWhenUsed/>
    <w:rsid w:val="00506703"/>
    <w:pPr>
      <w:spacing w:after="100" w:line="259" w:lineRule="auto"/>
      <w:ind w:left="660"/>
    </w:pPr>
    <w:rPr>
      <w:rFonts w:asciiTheme="minorHAnsi" w:hAnsiTheme="minorHAnsi" w:cstheme="minorBidi"/>
      <w:sz w:val="22"/>
      <w:szCs w:val="22"/>
      <w:lang w:val="en-AU" w:eastAsia="en-AU"/>
    </w:rPr>
  </w:style>
  <w:style w:type="paragraph" w:styleId="51">
    <w:name w:val="toc 5"/>
    <w:basedOn w:val="a"/>
    <w:next w:val="a"/>
    <w:autoRedefine/>
    <w:uiPriority w:val="39"/>
    <w:unhideWhenUsed/>
    <w:rsid w:val="00506703"/>
    <w:pPr>
      <w:spacing w:after="100" w:line="259" w:lineRule="auto"/>
      <w:ind w:left="880"/>
    </w:pPr>
    <w:rPr>
      <w:rFonts w:asciiTheme="minorHAnsi" w:hAnsiTheme="minorHAnsi" w:cstheme="minorBidi"/>
      <w:sz w:val="22"/>
      <w:szCs w:val="22"/>
      <w:lang w:val="en-AU" w:eastAsia="en-AU"/>
    </w:rPr>
  </w:style>
  <w:style w:type="paragraph" w:styleId="61">
    <w:name w:val="toc 6"/>
    <w:basedOn w:val="a"/>
    <w:next w:val="a"/>
    <w:autoRedefine/>
    <w:uiPriority w:val="39"/>
    <w:unhideWhenUsed/>
    <w:rsid w:val="00506703"/>
    <w:pPr>
      <w:spacing w:after="100" w:line="259" w:lineRule="auto"/>
      <w:ind w:left="1100"/>
    </w:pPr>
    <w:rPr>
      <w:rFonts w:asciiTheme="minorHAnsi" w:hAnsiTheme="minorHAnsi" w:cstheme="minorBidi"/>
      <w:sz w:val="22"/>
      <w:szCs w:val="22"/>
      <w:lang w:val="en-AU" w:eastAsia="en-AU"/>
    </w:rPr>
  </w:style>
  <w:style w:type="paragraph" w:styleId="7">
    <w:name w:val="toc 7"/>
    <w:basedOn w:val="a"/>
    <w:next w:val="a"/>
    <w:autoRedefine/>
    <w:uiPriority w:val="39"/>
    <w:unhideWhenUsed/>
    <w:rsid w:val="00506703"/>
    <w:pPr>
      <w:spacing w:after="100" w:line="259" w:lineRule="auto"/>
      <w:ind w:left="1320"/>
    </w:pPr>
    <w:rPr>
      <w:rFonts w:asciiTheme="minorHAnsi" w:hAnsiTheme="minorHAnsi" w:cstheme="minorBidi"/>
      <w:sz w:val="22"/>
      <w:szCs w:val="22"/>
      <w:lang w:val="en-AU" w:eastAsia="en-AU"/>
    </w:rPr>
  </w:style>
  <w:style w:type="paragraph" w:styleId="8">
    <w:name w:val="toc 8"/>
    <w:basedOn w:val="a"/>
    <w:next w:val="a"/>
    <w:autoRedefine/>
    <w:uiPriority w:val="39"/>
    <w:unhideWhenUsed/>
    <w:rsid w:val="00506703"/>
    <w:pPr>
      <w:spacing w:after="100" w:line="259" w:lineRule="auto"/>
      <w:ind w:left="1540"/>
    </w:pPr>
    <w:rPr>
      <w:rFonts w:asciiTheme="minorHAnsi" w:hAnsiTheme="minorHAnsi" w:cstheme="minorBidi"/>
      <w:sz w:val="22"/>
      <w:szCs w:val="22"/>
      <w:lang w:val="en-AU" w:eastAsia="en-AU"/>
    </w:rPr>
  </w:style>
  <w:style w:type="paragraph" w:styleId="9">
    <w:name w:val="toc 9"/>
    <w:basedOn w:val="a"/>
    <w:next w:val="a"/>
    <w:autoRedefine/>
    <w:uiPriority w:val="39"/>
    <w:unhideWhenUsed/>
    <w:rsid w:val="00506703"/>
    <w:pPr>
      <w:spacing w:after="100" w:line="259" w:lineRule="auto"/>
      <w:ind w:left="1760"/>
    </w:pPr>
    <w:rPr>
      <w:rFonts w:asciiTheme="minorHAnsi" w:hAnsiTheme="minorHAnsi" w:cstheme="minorBidi"/>
      <w:sz w:val="22"/>
      <w:szCs w:val="22"/>
      <w:lang w:val="en-AU" w:eastAsia="en-AU"/>
    </w:rPr>
  </w:style>
  <w:style w:type="paragraph" w:styleId="aff0">
    <w:name w:val="Revision"/>
    <w:hidden/>
    <w:uiPriority w:val="99"/>
    <w:semiHidden/>
    <w:rsid w:val="00506703"/>
    <w:rPr>
      <w:rFonts w:asciiTheme="minorHAnsi" w:hAnsiTheme="minorHAnsi" w:cstheme="minorBidi"/>
      <w:sz w:val="22"/>
      <w:szCs w:val="22"/>
      <w:lang w:eastAsia="en-US"/>
    </w:rPr>
  </w:style>
  <w:style w:type="character" w:customStyle="1" w:styleId="apple-converted-space">
    <w:name w:val="apple-converted-space"/>
    <w:basedOn w:val="a1"/>
    <w:rsid w:val="00506703"/>
  </w:style>
  <w:style w:type="character" w:customStyle="1" w:styleId="12">
    <w:name w:val="メンション1"/>
    <w:basedOn w:val="a1"/>
    <w:uiPriority w:val="99"/>
    <w:semiHidden/>
    <w:unhideWhenUsed/>
    <w:rsid w:val="00506703"/>
    <w:rPr>
      <w:color w:val="2B579A"/>
      <w:shd w:val="clear" w:color="auto" w:fill="E6E6E6"/>
    </w:rPr>
  </w:style>
  <w:style w:type="character" w:styleId="aff1">
    <w:name w:val="Mention"/>
    <w:basedOn w:val="a1"/>
    <w:uiPriority w:val="99"/>
    <w:semiHidden/>
    <w:unhideWhenUsed/>
    <w:rsid w:val="00506703"/>
    <w:rPr>
      <w:color w:val="2B579A"/>
      <w:shd w:val="clear" w:color="auto" w:fill="E6E6E6"/>
    </w:rPr>
  </w:style>
  <w:style w:type="character" w:styleId="aff2">
    <w:name w:val="Unresolved Mention"/>
    <w:basedOn w:val="a1"/>
    <w:uiPriority w:val="99"/>
    <w:semiHidden/>
    <w:unhideWhenUsed/>
    <w:rsid w:val="00802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ist.jp/policy-library/17.4.4" TargetMode="External"/><Relationship Id="rId21" Type="http://schemas.openxmlformats.org/officeDocument/2006/relationships/hyperlink" Target="https://www.oist.jp/policy-library/17.8.3" TargetMode="External"/><Relationship Id="rId42" Type="http://schemas.openxmlformats.org/officeDocument/2006/relationships/hyperlink" Target="https://www.oist.jp/policy-library/17.4.9" TargetMode="External"/><Relationship Id="rId47" Type="http://schemas.openxmlformats.org/officeDocument/2006/relationships/hyperlink" Target="https://www.oist.jp/policy-library/28" TargetMode="External"/><Relationship Id="rId63" Type="http://schemas.openxmlformats.org/officeDocument/2006/relationships/hyperlink" Target="https://www.oist.jp/policy-library/17.8.33" TargetMode="External"/><Relationship Id="rId68" Type="http://schemas.openxmlformats.org/officeDocument/2006/relationships/hyperlink" Target="https://www.oist.jp/policy-library/17.3.13" TargetMode="External"/><Relationship Id="rId84" Type="http://schemas.openxmlformats.org/officeDocument/2006/relationships/hyperlink" Target="https://www.oist.jp/policy-library/5" TargetMode="External"/><Relationship Id="rId89" Type="http://schemas.openxmlformats.org/officeDocument/2006/relationships/hyperlink" Target="https://www.oist.jp/policy-library/17.4.8" TargetMode="External"/><Relationship Id="rId112" Type="http://schemas.openxmlformats.org/officeDocument/2006/relationships/footer" Target="footer1.xml"/><Relationship Id="rId16" Type="http://schemas.openxmlformats.org/officeDocument/2006/relationships/hyperlink" Target="https://www.oist.jp/policy-library/17.4.6" TargetMode="External"/><Relationship Id="rId107" Type="http://schemas.openxmlformats.org/officeDocument/2006/relationships/hyperlink" Target="https://groups.oist.jp/it/information-security" TargetMode="External"/><Relationship Id="rId11" Type="http://schemas.openxmlformats.org/officeDocument/2006/relationships/hyperlink" Target="https://www.oist.jp/policy-library/17.8.1" TargetMode="External"/><Relationship Id="rId32" Type="http://schemas.openxmlformats.org/officeDocument/2006/relationships/hyperlink" Target="https://www.oist.jp/policy-library/17.8.7" TargetMode="External"/><Relationship Id="rId37" Type="http://schemas.openxmlformats.org/officeDocument/2006/relationships/hyperlink" Target="https://www.oist.jp/policy-library/17.6.1" TargetMode="External"/><Relationship Id="rId53" Type="http://schemas.openxmlformats.org/officeDocument/2006/relationships/hyperlink" Target="https://www.oist.jp/policy-library/17.5.3" TargetMode="External"/><Relationship Id="rId58" Type="http://schemas.openxmlformats.org/officeDocument/2006/relationships/hyperlink" Target="https://www.oist.jp/policy-library/26.3.3" TargetMode="External"/><Relationship Id="rId74" Type="http://schemas.openxmlformats.org/officeDocument/2006/relationships/hyperlink" Target="https://www.oist.jp/policy-library/17.5.8" TargetMode="External"/><Relationship Id="rId79" Type="http://schemas.openxmlformats.org/officeDocument/2006/relationships/hyperlink" Target="https://www.oist.jp/policy-library/17.8.20" TargetMode="External"/><Relationship Id="rId102" Type="http://schemas.openxmlformats.org/officeDocument/2006/relationships/hyperlink" Target="https://oist.service-now.com/sp?id=kb_article_view&amp;sysparm_article=KB0011735" TargetMode="External"/><Relationship Id="rId5" Type="http://schemas.openxmlformats.org/officeDocument/2006/relationships/numbering" Target="numbering.xml"/><Relationship Id="rId90" Type="http://schemas.openxmlformats.org/officeDocument/2006/relationships/hyperlink" Target="https://www.oist.jp/policy-library/17.4.9" TargetMode="External"/><Relationship Id="rId95" Type="http://schemas.openxmlformats.org/officeDocument/2006/relationships/hyperlink" Target="mailto:it-help@oist.jp" TargetMode="External"/><Relationship Id="rId22" Type="http://schemas.openxmlformats.org/officeDocument/2006/relationships/hyperlink" Target="https://www.oist.jp/policy-library/17.8.2" TargetMode="External"/><Relationship Id="rId27" Type="http://schemas.openxmlformats.org/officeDocument/2006/relationships/hyperlink" Target="https://www.oist.jp/policy-library/12-prp_library" TargetMode="External"/><Relationship Id="rId43" Type="http://schemas.openxmlformats.org/officeDocument/2006/relationships/hyperlink" Target="https://www.oist.jp/policy-library/17.8.13" TargetMode="External"/><Relationship Id="rId48" Type="http://schemas.openxmlformats.org/officeDocument/2006/relationships/hyperlink" Target="https://www.oist.jp/policy-library/17.8.32" TargetMode="External"/><Relationship Id="rId64" Type="http://schemas.openxmlformats.org/officeDocument/2006/relationships/hyperlink" Target="https://www.oist.jp/policy-library/17.8.9" TargetMode="External"/><Relationship Id="rId69" Type="http://schemas.openxmlformats.org/officeDocument/2006/relationships/hyperlink" Target="https://www.oist.jp/policy-library/17.4.5" TargetMode="External"/><Relationship Id="rId113" Type="http://schemas.openxmlformats.org/officeDocument/2006/relationships/fontTable" Target="fontTable.xml"/><Relationship Id="rId80" Type="http://schemas.openxmlformats.org/officeDocument/2006/relationships/hyperlink" Target="https://groups.oist.jp/it/information-security" TargetMode="External"/><Relationship Id="rId85" Type="http://schemas.openxmlformats.org/officeDocument/2006/relationships/hyperlink" Target="https://www.oist.jp/policy-library/17.4.5" TargetMode="External"/><Relationship Id="rId12" Type="http://schemas.openxmlformats.org/officeDocument/2006/relationships/hyperlink" Target="https://www.oist.jp/policy-library/21.3.2" TargetMode="External"/><Relationship Id="rId17" Type="http://schemas.openxmlformats.org/officeDocument/2006/relationships/hyperlink" Target="https://oist.service-now.com/sp/?id=kb_article_view&amp;sysparm_article=KB0013662" TargetMode="External"/><Relationship Id="rId33" Type="http://schemas.openxmlformats.org/officeDocument/2006/relationships/hyperlink" Target="https://www.oist.jp/policy-library/17.8.8" TargetMode="External"/><Relationship Id="rId38" Type="http://schemas.openxmlformats.org/officeDocument/2006/relationships/hyperlink" Target="https://www.oist.jp/policy-library/17.8.17" TargetMode="External"/><Relationship Id="rId59" Type="http://schemas.openxmlformats.org/officeDocument/2006/relationships/hyperlink" Target="https://www.oist.jp/policy-library/17.5.7" TargetMode="External"/><Relationship Id="rId103" Type="http://schemas.openxmlformats.org/officeDocument/2006/relationships/hyperlink" Target="https://groups.oist.jp/it/it-aup" TargetMode="External"/><Relationship Id="rId108" Type="http://schemas.openxmlformats.org/officeDocument/2006/relationships/hyperlink" Target="https://groups.oist.jp/it/info-sec-classification" TargetMode="External"/><Relationship Id="rId54" Type="http://schemas.openxmlformats.org/officeDocument/2006/relationships/hyperlink" Target="https://www.oist.jp/policy-library/26.3.7" TargetMode="External"/><Relationship Id="rId70" Type="http://schemas.openxmlformats.org/officeDocument/2006/relationships/hyperlink" Target="https://www.oist.jp/policy-library/17.4.6" TargetMode="External"/><Relationship Id="rId75" Type="http://schemas.openxmlformats.org/officeDocument/2006/relationships/hyperlink" Target="https://www.oist.jp/policy-library/17.3.13" TargetMode="External"/><Relationship Id="rId91" Type="http://schemas.openxmlformats.org/officeDocument/2006/relationships/hyperlink" Target="https://www.oist.jp/policy-library/17.6.2" TargetMode="External"/><Relationship Id="rId96" Type="http://schemas.openxmlformats.org/officeDocument/2006/relationships/hyperlink" Target="https://oist.service-now.com/s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oist.jp/policy-library/2.4.1" TargetMode="External"/><Relationship Id="rId23" Type="http://schemas.openxmlformats.org/officeDocument/2006/relationships/hyperlink" Target="https://www.oist.jp/policy-library/17.4.8" TargetMode="External"/><Relationship Id="rId28" Type="http://schemas.openxmlformats.org/officeDocument/2006/relationships/hyperlink" Target="https://www.oist.jp/policy-library/4" TargetMode="External"/><Relationship Id="rId36" Type="http://schemas.openxmlformats.org/officeDocument/2006/relationships/hyperlink" Target="https://www.oist.jp/policy-library/17.8.9" TargetMode="External"/><Relationship Id="rId49" Type="http://schemas.openxmlformats.org/officeDocument/2006/relationships/hyperlink" Target="https://www.oist.jp/policy-library/17.3.30" TargetMode="External"/><Relationship Id="rId57" Type="http://schemas.openxmlformats.org/officeDocument/2006/relationships/hyperlink" Target="https://www.oist.jp/policy-library/17.5.4" TargetMode="External"/><Relationship Id="rId106" Type="http://schemas.openxmlformats.org/officeDocument/2006/relationships/hyperlink" Target="https://groups.oist.jp/it/it-service-level-agreement" TargetMode="External"/><Relationship Id="rId114"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www.oist.jp/policy-library/17.8.6" TargetMode="External"/><Relationship Id="rId44" Type="http://schemas.openxmlformats.org/officeDocument/2006/relationships/hyperlink" Target="https://www.oist.jp/policy-library/17.4.8" TargetMode="External"/><Relationship Id="rId52" Type="http://schemas.openxmlformats.org/officeDocument/2006/relationships/hyperlink" Target="https://www.oist.jp/policy-library/17.5.3" TargetMode="External"/><Relationship Id="rId60" Type="http://schemas.openxmlformats.org/officeDocument/2006/relationships/hyperlink" Target="https://www.oist.jp/policy-library/28" TargetMode="External"/><Relationship Id="rId65" Type="http://schemas.openxmlformats.org/officeDocument/2006/relationships/hyperlink" Target="https://www.oist.jp/policy-library/17.8.9" TargetMode="External"/><Relationship Id="rId73" Type="http://schemas.openxmlformats.org/officeDocument/2006/relationships/hyperlink" Target="https://directory.oist.jp" TargetMode="External"/><Relationship Id="rId78" Type="http://schemas.openxmlformats.org/officeDocument/2006/relationships/hyperlink" Target="https://groups.oist.jp/it/information-security" TargetMode="External"/><Relationship Id="rId81" Type="http://schemas.openxmlformats.org/officeDocument/2006/relationships/hyperlink" Target="https://www.oist.jp/policy-library/17.5.1" TargetMode="External"/><Relationship Id="rId86" Type="http://schemas.openxmlformats.org/officeDocument/2006/relationships/hyperlink" Target="https://www.oist.jp/policy-library/17.4.6" TargetMode="External"/><Relationship Id="rId94" Type="http://schemas.openxmlformats.org/officeDocument/2006/relationships/hyperlink" Target="https://oist.service-now.com/sp" TargetMode="External"/><Relationship Id="rId99" Type="http://schemas.openxmlformats.org/officeDocument/2006/relationships/hyperlink" Target="https://www.oist.jp/policy-library/17.5.1" TargetMode="External"/><Relationship Id="rId101" Type="http://schemas.openxmlformats.org/officeDocument/2006/relationships/hyperlink" Target="https://oist.service-now.com/sp?id=sc_cat_item_guide&amp;sys_id=87501059db2ce3406885f00ebf961971&amp;sysparm_category=ef2e888edb47df004a187b088c96199"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oist.jp/policy-library/17.8.2" TargetMode="External"/><Relationship Id="rId18" Type="http://schemas.openxmlformats.org/officeDocument/2006/relationships/hyperlink" Target="https://www.oist.jp/policy-library/17.8.11" TargetMode="External"/><Relationship Id="rId39" Type="http://schemas.openxmlformats.org/officeDocument/2006/relationships/hyperlink" Target="https://www.oist.jp/policy-library/17.6.1" TargetMode="External"/><Relationship Id="rId109" Type="http://schemas.openxmlformats.org/officeDocument/2006/relationships/hyperlink" Target="https://en.wikipedia.org/wiki/Recording" TargetMode="External"/><Relationship Id="rId34" Type="http://schemas.openxmlformats.org/officeDocument/2006/relationships/hyperlink" Target="https://www.oist.jp/policy-library/16.3" TargetMode="External"/><Relationship Id="rId50" Type="http://schemas.openxmlformats.org/officeDocument/2006/relationships/hyperlink" Target="https://www.oist.jp/policy-library/17.5.1" TargetMode="External"/><Relationship Id="rId55" Type="http://schemas.openxmlformats.org/officeDocument/2006/relationships/hyperlink" Target="https://www.oist.jp/policy-library/17.8.21" TargetMode="External"/><Relationship Id="rId76" Type="http://schemas.openxmlformats.org/officeDocument/2006/relationships/hyperlink" Target="https://www.oist.jp/policy-library/17.3.12" TargetMode="External"/><Relationship Id="rId97" Type="http://schemas.openxmlformats.org/officeDocument/2006/relationships/hyperlink" Target="https://oist.service-now.com/sp?id=kb_article_view&amp;sysparm_article=KB0011833" TargetMode="External"/><Relationship Id="rId104" Type="http://schemas.openxmlformats.org/officeDocument/2006/relationships/hyperlink" Target="https://groups.oist.jp/it/info-sec-aua" TargetMode="External"/><Relationship Id="rId7" Type="http://schemas.openxmlformats.org/officeDocument/2006/relationships/settings" Target="settings.xml"/><Relationship Id="rId71" Type="http://schemas.openxmlformats.org/officeDocument/2006/relationships/hyperlink" Target="mailto:cio@oist.jp" TargetMode="External"/><Relationship Id="rId92" Type="http://schemas.openxmlformats.org/officeDocument/2006/relationships/hyperlink" Target="https://www.oist.jp/policy-library/17.6.1" TargetMode="External"/><Relationship Id="rId2" Type="http://schemas.openxmlformats.org/officeDocument/2006/relationships/customXml" Target="../customXml/item2.xml"/><Relationship Id="rId29" Type="http://schemas.openxmlformats.org/officeDocument/2006/relationships/hyperlink" Target="https://www.oist.jp/policy-library/14" TargetMode="External"/><Relationship Id="rId24" Type="http://schemas.openxmlformats.org/officeDocument/2006/relationships/hyperlink" Target="https://www.oist.jp/policy-library/17.4.9" TargetMode="External"/><Relationship Id="rId40" Type="http://schemas.openxmlformats.org/officeDocument/2006/relationships/hyperlink" Target="https://www.oist.jp/policy-library/17.4.8" TargetMode="External"/><Relationship Id="rId45" Type="http://schemas.openxmlformats.org/officeDocument/2006/relationships/hyperlink" Target="https://www.oist.jp/policy-library/17.8.14" TargetMode="External"/><Relationship Id="rId66" Type="http://schemas.openxmlformats.org/officeDocument/2006/relationships/hyperlink" Target="https://www.oist.jp/policy-library/11-prp_library" TargetMode="External"/><Relationship Id="rId87" Type="http://schemas.openxmlformats.org/officeDocument/2006/relationships/hyperlink" Target="https://www.oist.jp/policy-library/17.8.11" TargetMode="External"/><Relationship Id="rId110" Type="http://schemas.openxmlformats.org/officeDocument/2006/relationships/hyperlink" Target="https://en.wikipedia.org/wiki/Information" TargetMode="External"/><Relationship Id="rId61" Type="http://schemas.openxmlformats.org/officeDocument/2006/relationships/hyperlink" Target="https://www.oist.jp/policy-library/17.3.5" TargetMode="External"/><Relationship Id="rId82" Type="http://schemas.openxmlformats.org/officeDocument/2006/relationships/hyperlink" Target="https://www.oist.jp/policy-library/17.8.20" TargetMode="External"/><Relationship Id="rId19" Type="http://schemas.openxmlformats.org/officeDocument/2006/relationships/hyperlink" Target="https://www.oist.jp/policy-library/17.4.2" TargetMode="External"/><Relationship Id="rId14" Type="http://schemas.openxmlformats.org/officeDocument/2006/relationships/hyperlink" Target="https://www.oist.jp/policy-library/17.4.5" TargetMode="External"/><Relationship Id="rId30" Type="http://schemas.openxmlformats.org/officeDocument/2006/relationships/hyperlink" Target="https://www.oist.jp/policy-library/17.8.5" TargetMode="External"/><Relationship Id="rId35" Type="http://schemas.openxmlformats.org/officeDocument/2006/relationships/hyperlink" Target="https://www.oist.jp/policy-library/5" TargetMode="External"/><Relationship Id="rId56" Type="http://schemas.openxmlformats.org/officeDocument/2006/relationships/hyperlink" Target="https://www.oist.jp/policy-library/17.5.5" TargetMode="External"/><Relationship Id="rId77" Type="http://schemas.openxmlformats.org/officeDocument/2006/relationships/hyperlink" Target="https://www.oist.jp/policy-library/12-prp_library" TargetMode="External"/><Relationship Id="rId100" Type="http://schemas.openxmlformats.org/officeDocument/2006/relationships/hyperlink" Target="https://oist.service-now.com/sp?id=kb_article_view&amp;sysparm_article=KB0012667" TargetMode="External"/><Relationship Id="rId105" Type="http://schemas.openxmlformats.org/officeDocument/2006/relationships/hyperlink" Target="https://www.oist.jp/policy-library/17.8.3" TargetMode="External"/><Relationship Id="rId8" Type="http://schemas.openxmlformats.org/officeDocument/2006/relationships/webSettings" Target="webSettings.xml"/><Relationship Id="rId51" Type="http://schemas.openxmlformats.org/officeDocument/2006/relationships/hyperlink" Target="https://www.oist.jp/policy-library/17.8.6" TargetMode="External"/><Relationship Id="rId72" Type="http://schemas.openxmlformats.org/officeDocument/2006/relationships/hyperlink" Target="mailto:ciso@oist.jp" TargetMode="External"/><Relationship Id="rId93" Type="http://schemas.openxmlformats.org/officeDocument/2006/relationships/hyperlink" Target="https://www.oist.jp/policy-library/17.6.1" TargetMode="External"/><Relationship Id="rId98" Type="http://schemas.openxmlformats.org/officeDocument/2006/relationships/hyperlink" Target="https://oist.service-now.com/sp?id=kb_article_view&amp;sysparm_article=KB0011833" TargetMode="External"/><Relationship Id="rId3" Type="http://schemas.openxmlformats.org/officeDocument/2006/relationships/customXml" Target="../customXml/item3.xml"/><Relationship Id="rId25" Type="http://schemas.openxmlformats.org/officeDocument/2006/relationships/hyperlink" Target="https://www.oist.jp/policy-library/17.4.3" TargetMode="External"/><Relationship Id="rId46" Type="http://schemas.openxmlformats.org/officeDocument/2006/relationships/hyperlink" Target="https://www.oist.jp/policy-library/17.8.9" TargetMode="External"/><Relationship Id="rId67" Type="http://schemas.openxmlformats.org/officeDocument/2006/relationships/hyperlink" Target="https://www.oist.jp/policy-library/17.8.35" TargetMode="External"/><Relationship Id="rId20" Type="http://schemas.openxmlformats.org/officeDocument/2006/relationships/hyperlink" Target="https://www.oist.jp/policy-library/17.6.1" TargetMode="External"/><Relationship Id="rId41" Type="http://schemas.openxmlformats.org/officeDocument/2006/relationships/hyperlink" Target="https://www.oist.jp/policy-library/17.4.7" TargetMode="External"/><Relationship Id="rId62" Type="http://schemas.openxmlformats.org/officeDocument/2006/relationships/hyperlink" Target="https://www.oist.jp/policy-library/11-prp_library" TargetMode="External"/><Relationship Id="rId83" Type="http://schemas.openxmlformats.org/officeDocument/2006/relationships/hyperlink" Target="https://www.oist.jp/policy-library/17.5.6" TargetMode="External"/><Relationship Id="rId88" Type="http://schemas.openxmlformats.org/officeDocument/2006/relationships/hyperlink" Target="https://www.oist.jp/policy-library/17.6.1" TargetMode="External"/><Relationship Id="rId111" Type="http://schemas.openxmlformats.org/officeDocument/2006/relationships/hyperlink" Target="https://groups.oist.jp/it/oist-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CDC411BAD5864A9767E588CC038828" ma:contentTypeVersion="8" ma:contentTypeDescription="Create a new document." ma:contentTypeScope="" ma:versionID="50438fb31dc59f90bd4fcd1393efa880">
  <xsd:schema xmlns:xsd="http://www.w3.org/2001/XMLSchema" xmlns:xs="http://www.w3.org/2001/XMLSchema" xmlns:p="http://schemas.microsoft.com/office/2006/metadata/properties" xmlns:ns2="4e30ad86-54c4-402d-9703-293272e68c63" xmlns:ns3="2539ac26-3598-4965-940e-8bc92e133beb" targetNamespace="http://schemas.microsoft.com/office/2006/metadata/properties" ma:root="true" ma:fieldsID="28f0efdadcee4707204b67fdb987b44b" ns2:_="" ns3:_="">
    <xsd:import namespace="4e30ad86-54c4-402d-9703-293272e68c63"/>
    <xsd:import namespace="2539ac26-3598-4965-940e-8bc92e133b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0ad86-54c4-402d-9703-293272e68c6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39ac26-3598-4965-940e-8bc92e133be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95737-E4C5-466C-BB15-0EBB470655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B96285-50B6-4C4B-B137-12598E87B2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30ad86-54c4-402d-9703-293272e68c63"/>
    <ds:schemaRef ds:uri="2539ac26-3598-4965-940e-8bc92e133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AA5E07-3448-436F-AFA5-FB46A05C19E5}">
  <ds:schemaRefs>
    <ds:schemaRef ds:uri="http://schemas.microsoft.com/sharepoint/v3/contenttype/forms"/>
  </ds:schemaRefs>
</ds:datastoreItem>
</file>

<file path=customXml/itemProps4.xml><?xml version="1.0" encoding="utf-8"?>
<ds:datastoreItem xmlns:ds="http://schemas.openxmlformats.org/officeDocument/2006/customXml" ds:itemID="{9896B3E0-FCDE-42FF-B8E3-B52050477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31</Pages>
  <Words>8726</Words>
  <Characters>57116</Characters>
  <Application>Microsoft Office Word</Application>
  <DocSecurity>0</DocSecurity>
  <Lines>475</Lines>
  <Paragraphs>131</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23</vt:i4>
      </vt:variant>
    </vt:vector>
  </HeadingPairs>
  <TitlesOfParts>
    <vt:vector size="25" baseType="lpstr">
      <vt:lpstr/>
      <vt:lpstr/>
      <vt:lpstr>OIST Graduate University</vt:lpstr>
      <vt:lpstr>Policies, Rules &amp; Procedures</vt:lpstr>
      <vt:lpstr/>
      <vt:lpstr>Authority:  Approved by the President</vt:lpstr>
      <vt:lpstr/>
      <vt:lpstr>Chapter 17. Information Technology &amp; Security</vt:lpstr>
      <vt:lpstr/>
      <vt:lpstr>17.1 Policy </vt:lpstr>
      <vt:lpstr>17.4.6 University's Information Technology Section.  Protect the University’s ne</vt:lpstr>
      <vt:lpstr/>
      <vt:lpstr>17.4.9  System/Network Administrator </vt:lpstr>
      <vt:lpstr>17.4.10 Data Custodians </vt:lpstr>
      <vt:lpstr>Grant authorized users appropriate access to the data and applications for which</vt:lpstr>
      <vt:lpstr>17.4.11  University Academic Units and Administrative Departments </vt:lpstr>
      <vt:lpstr>Circumventing security controls is prohibited.</vt:lpstr>
      <vt:lpstr>Appendix B:  Using Information Technology Resources</vt:lpstr>
      <vt:lpstr>Use of Information/Data</vt:lpstr>
      <vt:lpstr/>
      <vt:lpstr>Use of Software and Hardware</vt:lpstr>
      <vt:lpstr>17.6.2  Accessing OIST Graduate University IT Facilities</vt:lpstr>
      <vt:lpstr>        Safety</vt:lpstr>
      <vt:lpstr>        Rules of Conduct </vt:lpstr>
      <vt:lpstr/>
    </vt:vector>
  </TitlesOfParts>
  <Company>Toshiba</Company>
  <LinksUpToDate>false</LinksUpToDate>
  <CharactersWithSpaces>65711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Claus</dc:creator>
  <cp:lastModifiedBy>Chiaki Kobashigawa</cp:lastModifiedBy>
  <cp:revision>12</cp:revision>
  <cp:lastPrinted>2019-12-19T02:37:00Z</cp:lastPrinted>
  <dcterms:created xsi:type="dcterms:W3CDTF">2022-11-27T23:25:00Z</dcterms:created>
  <dcterms:modified xsi:type="dcterms:W3CDTF">2022-11-29T00:26:00Z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0x01010035CDC411BAD5864A9767E588CC038828</vt:lpwstr>
  </property>
  <property fmtid="{D5CDD505-2E9C-101B-9397-08002B2CF9AE}" pid="3" name="GrammarlyDocumentId">
    <vt:lpwstr>bde8873461225223301e4542bfe78d078dbe80f04896bacfa6befd101a8da01e</vt:lpwstr>
  </property>
</Properties>
</file>